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FB84B" w14:textId="34A3A217" w:rsidR="00337FD1" w:rsidRPr="007579A7" w:rsidRDefault="00337FD1" w:rsidP="007579A7">
      <w:pPr>
        <w:pStyle w:val="Corpotesto"/>
        <w:tabs>
          <w:tab w:val="left" w:pos="9137"/>
        </w:tabs>
        <w:spacing w:before="91"/>
        <w:ind w:left="6782" w:right="113" w:firstLine="69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Al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Dirigente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="007F40C8" w:rsidRPr="007579A7">
        <w:rPr>
          <w:rFonts w:ascii="Verdana" w:hAnsi="Verdana"/>
          <w:szCs w:val="24"/>
        </w:rPr>
        <w:t xml:space="preserve">Scolastico     </w:t>
      </w:r>
      <w:r w:rsidR="006A7106" w:rsidRPr="007579A7">
        <w:rPr>
          <w:rFonts w:ascii="Verdana" w:hAnsi="Verdana"/>
          <w:szCs w:val="24"/>
        </w:rPr>
        <w:t xml:space="preserve">   </w:t>
      </w:r>
      <w:r w:rsidR="007F40C8" w:rsidRPr="007579A7">
        <w:rPr>
          <w:rFonts w:ascii="Verdana" w:hAnsi="Verdana"/>
          <w:szCs w:val="24"/>
        </w:rPr>
        <w:t xml:space="preserve">I.C. </w:t>
      </w:r>
      <w:r w:rsidR="006A7106" w:rsidRPr="007579A7">
        <w:rPr>
          <w:rFonts w:ascii="Verdana" w:hAnsi="Verdana"/>
          <w:szCs w:val="24"/>
        </w:rPr>
        <w:t xml:space="preserve">Canale </w:t>
      </w:r>
      <w:r w:rsidRPr="007579A7">
        <w:rPr>
          <w:rFonts w:ascii="Verdana" w:hAnsi="Verdana"/>
          <w:spacing w:val="-52"/>
          <w:szCs w:val="24"/>
        </w:rPr>
        <w:t xml:space="preserve"> </w:t>
      </w:r>
    </w:p>
    <w:p w14:paraId="27BDCF05" w14:textId="77777777" w:rsidR="00337FD1" w:rsidRPr="007579A7" w:rsidRDefault="00337FD1" w:rsidP="00337FD1">
      <w:pPr>
        <w:pStyle w:val="Corpotesto"/>
        <w:spacing w:before="8"/>
        <w:rPr>
          <w:rFonts w:ascii="Verdana" w:hAnsi="Verdana"/>
          <w:szCs w:val="24"/>
        </w:rPr>
      </w:pPr>
    </w:p>
    <w:p w14:paraId="37BBA804" w14:textId="77777777" w:rsidR="00337FD1" w:rsidRPr="007579A7" w:rsidRDefault="00337FD1" w:rsidP="00337FD1">
      <w:pPr>
        <w:pStyle w:val="Titolo1"/>
        <w:spacing w:before="89"/>
        <w:ind w:left="219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“Allegato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A”</w:t>
      </w:r>
    </w:p>
    <w:p w14:paraId="352979F2" w14:textId="77777777" w:rsidR="00337FD1" w:rsidRPr="007579A7" w:rsidRDefault="00337FD1" w:rsidP="00337FD1">
      <w:pPr>
        <w:pStyle w:val="Titolo3"/>
        <w:spacing w:before="250"/>
        <w:ind w:right="487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DOMANDA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PARTECIPAZIONE PER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LA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SELEZIONE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PERSONALE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INTERNO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PER</w:t>
      </w:r>
    </w:p>
    <w:p w14:paraId="13380040" w14:textId="77777777" w:rsidR="00337FD1" w:rsidRPr="007579A7" w:rsidRDefault="00337FD1" w:rsidP="00337FD1">
      <w:pPr>
        <w:ind w:left="1030" w:right="935"/>
        <w:jc w:val="center"/>
        <w:rPr>
          <w:rFonts w:ascii="Verdana" w:hAnsi="Verdana"/>
          <w:b/>
          <w:szCs w:val="24"/>
        </w:rPr>
      </w:pPr>
      <w:r w:rsidRPr="007579A7">
        <w:rPr>
          <w:rFonts w:ascii="Verdana" w:hAnsi="Verdana"/>
          <w:b/>
          <w:szCs w:val="24"/>
        </w:rPr>
        <w:t>attività</w:t>
      </w:r>
      <w:r w:rsidRPr="007579A7">
        <w:rPr>
          <w:rFonts w:ascii="Verdana" w:hAnsi="Verdana"/>
          <w:b/>
          <w:spacing w:val="-2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volte</w:t>
      </w:r>
      <w:r w:rsidRPr="007579A7">
        <w:rPr>
          <w:rFonts w:ascii="Verdana" w:hAnsi="Verdana"/>
          <w:b/>
          <w:spacing w:val="-4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a</w:t>
      </w:r>
      <w:r w:rsidRPr="007579A7">
        <w:rPr>
          <w:rFonts w:ascii="Verdana" w:hAnsi="Verdana"/>
          <w:b/>
          <w:spacing w:val="-2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potenziare</w:t>
      </w:r>
      <w:r w:rsidRPr="007579A7">
        <w:rPr>
          <w:rFonts w:ascii="Verdana" w:hAnsi="Verdana"/>
          <w:b/>
          <w:spacing w:val="-3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l’offerta</w:t>
      </w:r>
      <w:r w:rsidRPr="007579A7">
        <w:rPr>
          <w:rFonts w:ascii="Verdana" w:hAnsi="Verdana"/>
          <w:b/>
          <w:spacing w:val="-1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formativa</w:t>
      </w:r>
      <w:r w:rsidRPr="007579A7">
        <w:rPr>
          <w:rFonts w:ascii="Verdana" w:hAnsi="Verdana"/>
          <w:b/>
          <w:spacing w:val="-2"/>
          <w:szCs w:val="24"/>
        </w:rPr>
        <w:t xml:space="preserve"> </w:t>
      </w:r>
      <w:r w:rsidRPr="007579A7">
        <w:rPr>
          <w:rFonts w:ascii="Verdana" w:hAnsi="Verdana"/>
          <w:b/>
          <w:szCs w:val="24"/>
        </w:rPr>
        <w:t>extracurricolare.</w:t>
      </w:r>
    </w:p>
    <w:p w14:paraId="666E47BA" w14:textId="77777777" w:rsidR="00337FD1" w:rsidRPr="007579A7" w:rsidRDefault="00337FD1" w:rsidP="00337FD1">
      <w:pPr>
        <w:pStyle w:val="Corpotesto"/>
        <w:rPr>
          <w:rFonts w:ascii="Verdana" w:hAnsi="Verdana"/>
          <w:b/>
          <w:szCs w:val="24"/>
        </w:rPr>
      </w:pPr>
    </w:p>
    <w:p w14:paraId="2FC2986B" w14:textId="77777777" w:rsidR="00337FD1" w:rsidRPr="007579A7" w:rsidRDefault="00337FD1" w:rsidP="00337FD1">
      <w:pPr>
        <w:pStyle w:val="Corpotesto"/>
        <w:rPr>
          <w:rFonts w:ascii="Verdana" w:hAnsi="Verdana"/>
          <w:b/>
          <w:szCs w:val="24"/>
        </w:rPr>
      </w:pPr>
    </w:p>
    <w:p w14:paraId="575DFF49" w14:textId="77777777" w:rsidR="00337FD1" w:rsidRPr="007579A7" w:rsidRDefault="00337FD1" w:rsidP="007F40C8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Il/La</w:t>
      </w:r>
      <w:r w:rsidR="007F40C8"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sottoscritto/a</w:t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  <w:u w:val="single"/>
        </w:rPr>
        <w:tab/>
      </w:r>
      <w:r w:rsidR="007F40C8" w:rsidRPr="007579A7">
        <w:rPr>
          <w:rFonts w:ascii="Verdana" w:hAnsi="Verdana"/>
          <w:szCs w:val="24"/>
          <w:u w:val="single"/>
        </w:rPr>
        <w:t xml:space="preserve"> </w:t>
      </w:r>
      <w:r w:rsidRPr="007579A7">
        <w:rPr>
          <w:rFonts w:ascii="Verdana" w:hAnsi="Verdana"/>
          <w:szCs w:val="24"/>
        </w:rPr>
        <w:t>nato/a</w:t>
      </w:r>
      <w:r w:rsidR="007F40C8" w:rsidRPr="007579A7">
        <w:rPr>
          <w:rFonts w:ascii="Verdana" w:hAnsi="Verdana"/>
          <w:szCs w:val="24"/>
        </w:rPr>
        <w:t>___________________________</w:t>
      </w:r>
      <w:r w:rsidRPr="007579A7">
        <w:rPr>
          <w:rFonts w:ascii="Verdana" w:hAnsi="Verdana"/>
          <w:szCs w:val="24"/>
        </w:rPr>
        <w:t xml:space="preserve"> prov.</w:t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</w:rPr>
        <w:t>il</w:t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  <w:u w:val="single"/>
        </w:rPr>
        <w:tab/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 xml:space="preserve">residente a </w:t>
      </w:r>
      <w:r w:rsidR="007F40C8" w:rsidRPr="007579A7">
        <w:rPr>
          <w:rFonts w:ascii="Verdana" w:hAnsi="Verdana"/>
          <w:szCs w:val="24"/>
        </w:rPr>
        <w:t>________________________________________ v</w:t>
      </w:r>
      <w:r w:rsidRPr="007579A7">
        <w:rPr>
          <w:rFonts w:ascii="Verdana" w:hAnsi="Verdana"/>
          <w:szCs w:val="24"/>
        </w:rPr>
        <w:t>ia</w:t>
      </w:r>
      <w:r w:rsidR="007F40C8" w:rsidRPr="007579A7">
        <w:rPr>
          <w:rFonts w:ascii="Verdana" w:hAnsi="Verdana"/>
          <w:szCs w:val="24"/>
        </w:rPr>
        <w:t>______________________________________________________</w:t>
      </w:r>
      <w:r w:rsidRPr="007579A7">
        <w:rPr>
          <w:rFonts w:ascii="Verdana" w:hAnsi="Verdana"/>
          <w:szCs w:val="24"/>
        </w:rPr>
        <w:t>prov.</w:t>
      </w:r>
      <w:r w:rsidR="007F40C8" w:rsidRPr="007579A7">
        <w:rPr>
          <w:rFonts w:ascii="Verdana" w:hAnsi="Verdana"/>
          <w:szCs w:val="24"/>
        </w:rPr>
        <w:t>______</w:t>
      </w:r>
      <w:r w:rsidRPr="007579A7">
        <w:rPr>
          <w:rFonts w:ascii="Verdana" w:hAnsi="Verdana"/>
          <w:szCs w:val="24"/>
        </w:rPr>
        <w:t>CAP</w:t>
      </w:r>
      <w:r w:rsidR="007F40C8" w:rsidRPr="007579A7">
        <w:rPr>
          <w:rFonts w:ascii="Verdana" w:hAnsi="Verdana"/>
          <w:szCs w:val="24"/>
        </w:rPr>
        <w:t>________</w:t>
      </w:r>
      <w:r w:rsidRPr="007579A7">
        <w:rPr>
          <w:rFonts w:ascii="Verdana" w:hAnsi="Verdana"/>
          <w:szCs w:val="24"/>
        </w:rPr>
        <w:t>Tel.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="007F40C8" w:rsidRPr="007579A7">
        <w:rPr>
          <w:rFonts w:ascii="Verdana" w:hAnsi="Verdana"/>
          <w:szCs w:val="24"/>
        </w:rPr>
        <w:t>c</w:t>
      </w:r>
      <w:r w:rsidRPr="007579A7">
        <w:rPr>
          <w:rFonts w:ascii="Verdana" w:hAnsi="Verdana"/>
          <w:szCs w:val="24"/>
        </w:rPr>
        <w:t>ellulare</w:t>
      </w:r>
      <w:r w:rsidR="007F40C8" w:rsidRPr="007579A7">
        <w:rPr>
          <w:rFonts w:ascii="Verdana" w:hAnsi="Verdana"/>
          <w:szCs w:val="24"/>
        </w:rPr>
        <w:t>_____________________________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e-mail</w:t>
      </w:r>
      <w:r w:rsidR="007F40C8" w:rsidRPr="007579A7">
        <w:rPr>
          <w:rFonts w:ascii="Verdana" w:hAnsi="Verdana"/>
          <w:szCs w:val="24"/>
        </w:rPr>
        <w:t>_________________________________</w:t>
      </w:r>
      <w:r w:rsidRPr="007579A7">
        <w:rPr>
          <w:rFonts w:ascii="Verdana" w:hAnsi="Verdana"/>
          <w:szCs w:val="24"/>
        </w:rPr>
        <w:t xml:space="preserve"> </w:t>
      </w:r>
      <w:r w:rsidRPr="007579A7">
        <w:rPr>
          <w:rFonts w:ascii="Verdana" w:hAnsi="Verdana"/>
          <w:w w:val="11"/>
          <w:szCs w:val="24"/>
        </w:rPr>
        <w:t xml:space="preserve"> </w:t>
      </w:r>
      <w:r w:rsidRPr="007579A7">
        <w:rPr>
          <w:rFonts w:ascii="Verdana" w:hAnsi="Verdana"/>
          <w:szCs w:val="24"/>
        </w:rPr>
        <w:t>Cod.</w:t>
      </w:r>
      <w:r w:rsidRPr="007579A7">
        <w:rPr>
          <w:rFonts w:ascii="Verdana" w:hAnsi="Verdana"/>
          <w:spacing w:val="-5"/>
          <w:szCs w:val="24"/>
        </w:rPr>
        <w:t xml:space="preserve"> </w:t>
      </w:r>
      <w:r w:rsidR="007F40C8" w:rsidRPr="007579A7">
        <w:rPr>
          <w:rFonts w:ascii="Verdana" w:hAnsi="Verdana"/>
          <w:szCs w:val="24"/>
        </w:rPr>
        <w:t>Fiscale ____________________________________________________________________</w:t>
      </w:r>
    </w:p>
    <w:p w14:paraId="4C17791F" w14:textId="77777777" w:rsidR="00337FD1" w:rsidRPr="007579A7" w:rsidRDefault="00337FD1" w:rsidP="00337FD1">
      <w:pPr>
        <w:pStyle w:val="Corpotesto"/>
        <w:spacing w:before="5"/>
        <w:rPr>
          <w:rFonts w:ascii="Verdana" w:hAnsi="Verdana"/>
          <w:szCs w:val="24"/>
        </w:rPr>
      </w:pPr>
    </w:p>
    <w:p w14:paraId="3B8E7FCA" w14:textId="77777777" w:rsidR="00337FD1" w:rsidRPr="007579A7" w:rsidRDefault="00337FD1" w:rsidP="007579A7">
      <w:pPr>
        <w:pStyle w:val="Titolo3"/>
        <w:spacing w:before="90"/>
        <w:ind w:left="1036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CHIEDE</w:t>
      </w:r>
    </w:p>
    <w:p w14:paraId="64C946F1" w14:textId="77777777" w:rsidR="00337FD1" w:rsidRPr="007579A7" w:rsidRDefault="00337FD1" w:rsidP="007579A7">
      <w:pPr>
        <w:pStyle w:val="Corpotesto"/>
        <w:spacing w:before="1"/>
        <w:jc w:val="left"/>
        <w:rPr>
          <w:rFonts w:ascii="Verdana" w:hAnsi="Verdana"/>
          <w:b/>
          <w:szCs w:val="24"/>
        </w:rPr>
      </w:pPr>
    </w:p>
    <w:p w14:paraId="18B36E3C" w14:textId="77777777" w:rsidR="00337FD1" w:rsidRPr="007579A7" w:rsidRDefault="00337FD1" w:rsidP="007579A7">
      <w:pPr>
        <w:pStyle w:val="Titolo5"/>
        <w:rPr>
          <w:rFonts w:ascii="Verdana" w:hAnsi="Verdana" w:cstheme="majorHAnsi"/>
          <w:szCs w:val="24"/>
        </w:rPr>
      </w:pPr>
      <w:r w:rsidRPr="007579A7">
        <w:rPr>
          <w:rFonts w:ascii="Verdana" w:hAnsi="Verdana" w:cstheme="majorHAnsi"/>
          <w:color w:val="auto"/>
          <w:szCs w:val="24"/>
        </w:rPr>
        <w:t>di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essere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ammesso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alla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procedura</w:t>
      </w:r>
      <w:r w:rsidRPr="007579A7">
        <w:rPr>
          <w:rFonts w:ascii="Verdana" w:hAnsi="Verdana" w:cstheme="majorHAnsi"/>
          <w:color w:val="auto"/>
          <w:spacing w:val="-1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di</w:t>
      </w:r>
      <w:r w:rsidRPr="007579A7">
        <w:rPr>
          <w:rFonts w:ascii="Verdana" w:hAnsi="Verdana" w:cstheme="majorHAnsi"/>
          <w:color w:val="auto"/>
          <w:spacing w:val="-1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selezione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in</w:t>
      </w:r>
      <w:r w:rsidRPr="007579A7">
        <w:rPr>
          <w:rFonts w:ascii="Verdana" w:hAnsi="Verdana" w:cstheme="majorHAnsi"/>
          <w:color w:val="auto"/>
          <w:spacing w:val="-2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qualità</w:t>
      </w:r>
      <w:r w:rsidRPr="007579A7">
        <w:rPr>
          <w:rFonts w:ascii="Verdana" w:hAnsi="Verdana" w:cstheme="majorHAnsi"/>
          <w:color w:val="auto"/>
          <w:spacing w:val="-1"/>
          <w:szCs w:val="24"/>
        </w:rPr>
        <w:t xml:space="preserve"> </w:t>
      </w:r>
      <w:r w:rsidRPr="007579A7">
        <w:rPr>
          <w:rFonts w:ascii="Verdana" w:hAnsi="Verdana" w:cstheme="majorHAnsi"/>
          <w:color w:val="auto"/>
          <w:szCs w:val="24"/>
        </w:rPr>
        <w:t>di:</w:t>
      </w:r>
    </w:p>
    <w:p w14:paraId="3698AFBE" w14:textId="77777777" w:rsidR="00627AE5" w:rsidRPr="007579A7" w:rsidRDefault="00627AE5" w:rsidP="007579A7">
      <w:pPr>
        <w:pStyle w:val="Corpotesto"/>
        <w:spacing w:before="7"/>
        <w:jc w:val="left"/>
        <w:rPr>
          <w:rFonts w:ascii="Verdana" w:hAnsi="Verdana"/>
          <w:b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3112"/>
      </w:tblGrid>
      <w:tr w:rsidR="00627AE5" w:rsidRPr="007579A7" w14:paraId="0C2B0F8A" w14:textId="77777777" w:rsidTr="00627A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33F0579" w14:textId="77777777" w:rsidR="006A7106" w:rsidRPr="007579A7" w:rsidRDefault="00627AE5" w:rsidP="007579A7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Verdana" w:hAnsi="Verdana"/>
                <w:szCs w:val="24"/>
              </w:rPr>
            </w:pPr>
            <w:r w:rsidRPr="007579A7">
              <w:rPr>
                <w:rFonts w:ascii="Verdana" w:hAnsi="Verdana"/>
                <w:szCs w:val="24"/>
              </w:rPr>
              <w:t>Docente</w:t>
            </w:r>
            <w:r w:rsidRPr="007579A7">
              <w:rPr>
                <w:rFonts w:ascii="Verdana" w:hAnsi="Verdana"/>
                <w:spacing w:val="-2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Scuola Primaria</w:t>
            </w:r>
          </w:p>
          <w:p w14:paraId="1CDD5FA8" w14:textId="5803B652" w:rsidR="006A7106" w:rsidRPr="007579A7" w:rsidRDefault="00627AE5" w:rsidP="007579A7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Verdana" w:hAnsi="Verdana"/>
                <w:spacing w:val="-2"/>
                <w:szCs w:val="24"/>
              </w:rPr>
            </w:pPr>
            <w:r w:rsidRPr="007579A7">
              <w:rPr>
                <w:rFonts w:ascii="Verdana" w:hAnsi="Verdana"/>
                <w:szCs w:val="24"/>
              </w:rPr>
              <w:t>Secondaria</w:t>
            </w:r>
            <w:r w:rsidRPr="007579A7">
              <w:rPr>
                <w:rFonts w:ascii="Verdana" w:hAnsi="Verdana"/>
                <w:spacing w:val="-1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di</w:t>
            </w:r>
            <w:r w:rsidRPr="007579A7">
              <w:rPr>
                <w:rFonts w:ascii="Verdana" w:hAnsi="Verdana"/>
                <w:spacing w:val="-2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I</w:t>
            </w:r>
            <w:r w:rsidRPr="007579A7">
              <w:rPr>
                <w:rFonts w:ascii="Verdana" w:hAnsi="Verdana"/>
                <w:spacing w:val="-3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grado</w:t>
            </w:r>
          </w:p>
          <w:p w14:paraId="513D80A4" w14:textId="3F7CF237" w:rsidR="006A7106" w:rsidRPr="007579A7" w:rsidRDefault="00627AE5" w:rsidP="007579A7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Verdana" w:hAnsi="Verdana"/>
                <w:szCs w:val="24"/>
              </w:rPr>
            </w:pPr>
            <w:r w:rsidRPr="007579A7">
              <w:rPr>
                <w:rFonts w:ascii="Verdana" w:hAnsi="Verdana"/>
                <w:szCs w:val="24"/>
              </w:rPr>
              <w:t>Contratto</w:t>
            </w:r>
            <w:r w:rsidRPr="007579A7">
              <w:rPr>
                <w:rFonts w:ascii="Verdana" w:hAnsi="Verdana"/>
                <w:spacing w:val="-4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a</w:t>
            </w:r>
            <w:r w:rsidR="006A7106" w:rsidRPr="007579A7">
              <w:rPr>
                <w:rFonts w:ascii="Verdana" w:hAnsi="Verdana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Tempo</w:t>
            </w:r>
            <w:r w:rsidRPr="007579A7">
              <w:rPr>
                <w:rFonts w:ascii="Verdana" w:hAnsi="Verdana"/>
                <w:spacing w:val="-2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Indeterminato</w:t>
            </w:r>
          </w:p>
          <w:p w14:paraId="6C9DF0A5" w14:textId="31136CB1" w:rsidR="00627AE5" w:rsidRPr="007579A7" w:rsidRDefault="00627AE5" w:rsidP="007579A7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Verdana" w:hAnsi="Verdana"/>
                <w:szCs w:val="24"/>
              </w:rPr>
            </w:pPr>
            <w:r w:rsidRPr="007579A7">
              <w:rPr>
                <w:rFonts w:ascii="Verdana" w:hAnsi="Verdana"/>
                <w:szCs w:val="24"/>
              </w:rPr>
              <w:t>Contratto</w:t>
            </w:r>
            <w:r w:rsidRPr="007579A7">
              <w:rPr>
                <w:rFonts w:ascii="Verdana" w:hAnsi="Verdana"/>
                <w:spacing w:val="-4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Tempo</w:t>
            </w:r>
            <w:r w:rsidRPr="007579A7">
              <w:rPr>
                <w:rFonts w:ascii="Verdana" w:hAnsi="Verdana"/>
                <w:spacing w:val="-2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Determinato</w:t>
            </w:r>
          </w:p>
          <w:p w14:paraId="008C421C" w14:textId="77777777" w:rsidR="006A7106" w:rsidRPr="007579A7" w:rsidRDefault="006A7106" w:rsidP="007579A7">
            <w:pPr>
              <w:pStyle w:val="Corpotesto"/>
              <w:spacing w:before="7"/>
              <w:jc w:val="left"/>
              <w:rPr>
                <w:rFonts w:ascii="Verdana" w:hAnsi="Verdana"/>
                <w:szCs w:val="24"/>
              </w:rPr>
            </w:pPr>
          </w:p>
          <w:p w14:paraId="5DDFC009" w14:textId="47BAA99A" w:rsidR="006A7106" w:rsidRDefault="006A7106" w:rsidP="007579A7">
            <w:pPr>
              <w:pStyle w:val="Corpotesto"/>
              <w:spacing w:before="7"/>
              <w:jc w:val="left"/>
              <w:rPr>
                <w:rFonts w:ascii="Verdana" w:hAnsi="Verdana"/>
                <w:szCs w:val="24"/>
              </w:rPr>
            </w:pPr>
            <w:r w:rsidRPr="007579A7">
              <w:rPr>
                <w:rFonts w:ascii="Verdana" w:hAnsi="Verdana"/>
                <w:szCs w:val="24"/>
              </w:rPr>
              <w:t>Materia</w:t>
            </w:r>
            <w:r w:rsidR="007579A7">
              <w:rPr>
                <w:rFonts w:ascii="Verdana" w:hAnsi="Verdana"/>
                <w:szCs w:val="24"/>
              </w:rPr>
              <w:t xml:space="preserve"> </w:t>
            </w:r>
            <w:r w:rsidRPr="007579A7">
              <w:rPr>
                <w:rFonts w:ascii="Verdana" w:hAnsi="Verdana"/>
                <w:szCs w:val="24"/>
              </w:rPr>
              <w:t>insegnamento __________________________</w:t>
            </w:r>
          </w:p>
          <w:p w14:paraId="5F094393" w14:textId="77777777" w:rsidR="007579A7" w:rsidRPr="007579A7" w:rsidRDefault="007579A7" w:rsidP="007579A7">
            <w:pPr>
              <w:pStyle w:val="Corpotesto"/>
              <w:spacing w:before="7"/>
              <w:jc w:val="left"/>
              <w:rPr>
                <w:rFonts w:ascii="Verdana" w:hAnsi="Verdana"/>
                <w:szCs w:val="24"/>
              </w:rPr>
            </w:pPr>
          </w:p>
          <w:p w14:paraId="1565F9E3" w14:textId="7A3EAC42" w:rsidR="007579A7" w:rsidRDefault="007579A7" w:rsidP="007579A7">
            <w:pPr>
              <w:pStyle w:val="Nessunaspaziatura"/>
              <w:ind w:left="360"/>
              <w:rPr>
                <w:rFonts w:ascii="Verdana" w:hAnsi="Verdana"/>
                <w:sz w:val="24"/>
                <w:szCs w:val="24"/>
              </w:rPr>
            </w:pPr>
            <w:r w:rsidRPr="007579A7">
              <w:rPr>
                <w:rFonts w:ascii="Verdana" w:hAnsi="Verdana"/>
                <w:sz w:val="24"/>
                <w:szCs w:val="24"/>
              </w:rPr>
              <w:t>Per il periodo</w:t>
            </w:r>
            <w:r w:rsidR="009321A8">
              <w:rPr>
                <w:rFonts w:ascii="Verdana" w:hAnsi="Verdana"/>
                <w:sz w:val="24"/>
                <w:szCs w:val="24"/>
              </w:rPr>
              <w:t xml:space="preserve"> (una o entrambe le opzioni)</w:t>
            </w:r>
          </w:p>
          <w:p w14:paraId="0877A9B8" w14:textId="77777777" w:rsidR="007579A7" w:rsidRDefault="007579A7" w:rsidP="007579A7">
            <w:pPr>
              <w:pStyle w:val="Nessunaspaziatura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B550764" w14:textId="01E2E2DC" w:rsidR="007579A7" w:rsidRDefault="009321A8" w:rsidP="007579A7">
            <w:pPr>
              <w:pStyle w:val="Nessunaspaziatura"/>
              <w:numPr>
                <w:ilvl w:val="0"/>
                <w:numId w:val="15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7579A7">
              <w:rPr>
                <w:rFonts w:ascii="Verdana" w:hAnsi="Verdana" w:cstheme="minorHAnsi"/>
                <w:sz w:val="24"/>
                <w:szCs w:val="24"/>
              </w:rPr>
              <w:t>G</w:t>
            </w:r>
            <w:r w:rsidR="007579A7" w:rsidRPr="007579A7">
              <w:rPr>
                <w:rFonts w:ascii="Verdana" w:hAnsi="Verdana" w:cstheme="minorHAnsi"/>
                <w:sz w:val="24"/>
                <w:szCs w:val="24"/>
              </w:rPr>
              <w:t>iugn</w:t>
            </w:r>
            <w:r w:rsidR="007579A7">
              <w:rPr>
                <w:rFonts w:ascii="Verdana" w:hAnsi="Verdana" w:cstheme="minorHAnsi"/>
                <w:sz w:val="24"/>
                <w:szCs w:val="24"/>
              </w:rPr>
              <w:t>o</w:t>
            </w:r>
            <w:r>
              <w:rPr>
                <w:rFonts w:ascii="Verdana" w:hAnsi="Verdana" w:cstheme="minorHAnsi"/>
                <w:sz w:val="24"/>
                <w:szCs w:val="24"/>
              </w:rPr>
              <w:t>/</w:t>
            </w:r>
            <w:proofErr w:type="gramStart"/>
            <w:r>
              <w:rPr>
                <w:rFonts w:ascii="Verdana" w:hAnsi="Verdana" w:cstheme="minorHAnsi"/>
                <w:sz w:val="24"/>
                <w:szCs w:val="24"/>
              </w:rPr>
              <w:t>Luglio</w:t>
            </w:r>
            <w:proofErr w:type="gramEnd"/>
            <w:r>
              <w:rPr>
                <w:rFonts w:ascii="Verdana" w:hAnsi="Verdana" w:cstheme="minorHAnsi"/>
                <w:sz w:val="24"/>
                <w:szCs w:val="24"/>
              </w:rPr>
              <w:t xml:space="preserve"> (dal 21 giugno al 2 luglio)</w:t>
            </w:r>
          </w:p>
          <w:p w14:paraId="4D7F6860" w14:textId="7794081E" w:rsidR="007579A7" w:rsidRPr="007579A7" w:rsidRDefault="009321A8" w:rsidP="009321A8">
            <w:pPr>
              <w:pStyle w:val="Nessunaspaziatura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</w:t>
            </w:r>
            <w:r w:rsidR="007579A7" w:rsidRPr="007579A7">
              <w:rPr>
                <w:rFonts w:ascii="Verdana" w:hAnsi="Verdana" w:cstheme="minorHAnsi"/>
                <w:sz w:val="24"/>
                <w:szCs w:val="24"/>
              </w:rPr>
              <w:t>ettembre</w:t>
            </w:r>
            <w:r w:rsidR="007579A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7579A7" w:rsidRPr="007579A7">
              <w:rPr>
                <w:rFonts w:ascii="Verdana" w:hAnsi="Verdana"/>
                <w:sz w:val="16"/>
                <w:szCs w:val="16"/>
              </w:rPr>
              <w:t xml:space="preserve">(Per il mese di settembre potranno dare adesione soltanto i docenti a tempo indeterminato)                                                </w:t>
            </w:r>
          </w:p>
          <w:p w14:paraId="7CCB3F25" w14:textId="6C213FFF" w:rsidR="007579A7" w:rsidRPr="007579A7" w:rsidRDefault="007579A7" w:rsidP="007579A7">
            <w:pPr>
              <w:pStyle w:val="Nessunaspaziatura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F7D4E7B" w14:textId="5D95FB8A" w:rsidR="007579A7" w:rsidRPr="007579A7" w:rsidRDefault="007579A7" w:rsidP="007579A7">
            <w:pPr>
              <w:pStyle w:val="Corpotesto"/>
              <w:spacing w:before="7"/>
              <w:jc w:val="left"/>
              <w:rPr>
                <w:rFonts w:ascii="Verdana" w:hAnsi="Verdana"/>
                <w:szCs w:val="24"/>
              </w:rPr>
            </w:pPr>
            <w:bookmarkStart w:id="0" w:name="_GoBack"/>
            <w:bookmarkEnd w:id="0"/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03DC13C" w14:textId="048E247A" w:rsidR="00627AE5" w:rsidRPr="007579A7" w:rsidRDefault="00627AE5" w:rsidP="007579A7">
            <w:pPr>
              <w:pStyle w:val="Corpotesto"/>
              <w:spacing w:before="7"/>
              <w:jc w:val="left"/>
              <w:rPr>
                <w:rFonts w:ascii="Verdana" w:hAnsi="Verdana"/>
                <w:szCs w:val="24"/>
              </w:rPr>
            </w:pPr>
          </w:p>
        </w:tc>
      </w:tr>
    </w:tbl>
    <w:p w14:paraId="738C3657" w14:textId="0043D1A7" w:rsidR="00337FD1" w:rsidRPr="007579A7" w:rsidRDefault="00337FD1" w:rsidP="006A1755">
      <w:pPr>
        <w:pStyle w:val="Corpotesto"/>
        <w:ind w:right="117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A tal fine, valendosi del</w:t>
      </w:r>
      <w:r w:rsidR="007F40C8" w:rsidRPr="007579A7">
        <w:rPr>
          <w:rFonts w:ascii="Verdana" w:hAnsi="Verdana"/>
          <w:szCs w:val="24"/>
        </w:rPr>
        <w:t>le disposizioni di cui all'art.46 del DPR 28/12/2000 n.</w:t>
      </w:r>
      <w:r w:rsidRPr="007579A7">
        <w:rPr>
          <w:rFonts w:ascii="Verdana" w:hAnsi="Verdana"/>
          <w:szCs w:val="24"/>
        </w:rPr>
        <w:t>445, consapevole delle sanzioni stabilite</w:t>
      </w:r>
      <w:r w:rsidRPr="007579A7">
        <w:rPr>
          <w:rFonts w:ascii="Verdana" w:hAnsi="Verdana"/>
          <w:spacing w:val="-52"/>
          <w:szCs w:val="24"/>
        </w:rPr>
        <w:t xml:space="preserve"> </w:t>
      </w:r>
      <w:r w:rsidRPr="007579A7">
        <w:rPr>
          <w:rFonts w:ascii="Verdana" w:hAnsi="Verdana"/>
          <w:szCs w:val="24"/>
        </w:rPr>
        <w:t>per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le</w:t>
      </w:r>
      <w:r w:rsidRPr="007579A7">
        <w:rPr>
          <w:rFonts w:ascii="Verdana" w:hAnsi="Verdana"/>
          <w:spacing w:val="17"/>
          <w:szCs w:val="24"/>
        </w:rPr>
        <w:t xml:space="preserve"> </w:t>
      </w:r>
      <w:r w:rsidRPr="007579A7">
        <w:rPr>
          <w:rFonts w:ascii="Verdana" w:hAnsi="Verdana"/>
          <w:szCs w:val="24"/>
        </w:rPr>
        <w:t>false</w:t>
      </w:r>
      <w:r w:rsidRPr="007579A7">
        <w:rPr>
          <w:rFonts w:ascii="Verdana" w:hAnsi="Verdana"/>
          <w:spacing w:val="18"/>
          <w:szCs w:val="24"/>
        </w:rPr>
        <w:t xml:space="preserve"> </w:t>
      </w:r>
      <w:r w:rsidRPr="007579A7">
        <w:rPr>
          <w:rFonts w:ascii="Verdana" w:hAnsi="Verdana"/>
          <w:szCs w:val="24"/>
        </w:rPr>
        <w:t>attestazioni</w:t>
      </w:r>
      <w:r w:rsidRPr="007579A7">
        <w:rPr>
          <w:rFonts w:ascii="Verdana" w:hAnsi="Verdana"/>
          <w:spacing w:val="20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16"/>
          <w:szCs w:val="24"/>
        </w:rPr>
        <w:t xml:space="preserve"> </w:t>
      </w:r>
      <w:r w:rsidRPr="007579A7">
        <w:rPr>
          <w:rFonts w:ascii="Verdana" w:hAnsi="Verdana"/>
          <w:szCs w:val="24"/>
        </w:rPr>
        <w:t>mendaci</w:t>
      </w:r>
      <w:r w:rsidRPr="007579A7">
        <w:rPr>
          <w:rFonts w:ascii="Verdana" w:hAnsi="Verdana"/>
          <w:spacing w:val="20"/>
          <w:szCs w:val="24"/>
        </w:rPr>
        <w:t xml:space="preserve"> </w:t>
      </w:r>
      <w:r w:rsidR="007F40C8" w:rsidRPr="007579A7">
        <w:rPr>
          <w:rFonts w:ascii="Verdana" w:hAnsi="Verdana"/>
          <w:szCs w:val="24"/>
        </w:rPr>
        <w:t>dichiarazioni</w:t>
      </w:r>
      <w:r w:rsidRPr="007579A7">
        <w:rPr>
          <w:rFonts w:ascii="Verdana" w:hAnsi="Verdana"/>
          <w:spacing w:val="18"/>
          <w:szCs w:val="24"/>
        </w:rPr>
        <w:t xml:space="preserve"> </w:t>
      </w:r>
      <w:r w:rsidRPr="007579A7">
        <w:rPr>
          <w:rFonts w:ascii="Verdana" w:hAnsi="Verdana"/>
          <w:szCs w:val="24"/>
        </w:rPr>
        <w:t>previste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dal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Codice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Penale</w:t>
      </w:r>
      <w:r w:rsidRPr="007579A7">
        <w:rPr>
          <w:rFonts w:ascii="Verdana" w:hAnsi="Verdana"/>
          <w:spacing w:val="18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dalle</w:t>
      </w:r>
      <w:r w:rsidRPr="007579A7">
        <w:rPr>
          <w:rFonts w:ascii="Verdana" w:hAnsi="Verdana"/>
          <w:spacing w:val="18"/>
          <w:szCs w:val="24"/>
        </w:rPr>
        <w:t xml:space="preserve"> </w:t>
      </w:r>
      <w:r w:rsidRPr="007579A7">
        <w:rPr>
          <w:rFonts w:ascii="Verdana" w:hAnsi="Verdana"/>
          <w:szCs w:val="24"/>
        </w:rPr>
        <w:t>Leggi</w:t>
      </w:r>
      <w:r w:rsidRPr="007579A7">
        <w:rPr>
          <w:rFonts w:ascii="Verdana" w:hAnsi="Verdana"/>
          <w:spacing w:val="20"/>
          <w:szCs w:val="24"/>
        </w:rPr>
        <w:t xml:space="preserve"> </w:t>
      </w:r>
      <w:r w:rsidRPr="007579A7">
        <w:rPr>
          <w:rFonts w:ascii="Verdana" w:hAnsi="Verdana"/>
          <w:szCs w:val="24"/>
        </w:rPr>
        <w:t>speciali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in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materia</w:t>
      </w:r>
      <w:r w:rsidR="007F40C8" w:rsidRPr="007579A7">
        <w:rPr>
          <w:rFonts w:ascii="Verdana" w:hAnsi="Verdana"/>
          <w:szCs w:val="24"/>
        </w:rPr>
        <w:t>,</w:t>
      </w:r>
      <w:r w:rsidRPr="007579A7">
        <w:rPr>
          <w:rFonts w:ascii="Verdana" w:hAnsi="Verdana"/>
          <w:spacing w:val="18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19"/>
          <w:szCs w:val="24"/>
        </w:rPr>
        <w:t xml:space="preserve"> </w:t>
      </w:r>
      <w:r w:rsidRPr="007579A7">
        <w:rPr>
          <w:rFonts w:ascii="Verdana" w:hAnsi="Verdana"/>
          <w:szCs w:val="24"/>
        </w:rPr>
        <w:t>preso atto</w:t>
      </w:r>
      <w:r w:rsidRPr="007579A7">
        <w:rPr>
          <w:rFonts w:ascii="Verdana" w:hAnsi="Verdana"/>
          <w:spacing w:val="-4"/>
          <w:szCs w:val="24"/>
        </w:rPr>
        <w:t xml:space="preserve"> </w:t>
      </w:r>
      <w:r w:rsidRPr="007579A7">
        <w:rPr>
          <w:rFonts w:ascii="Verdana" w:hAnsi="Verdana"/>
          <w:szCs w:val="24"/>
        </w:rPr>
        <w:t>delle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tematiche proposte nei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percorsi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formativi</w:t>
      </w:r>
      <w:r w:rsidR="007F40C8" w:rsidRPr="007579A7">
        <w:rPr>
          <w:rFonts w:ascii="Verdana" w:hAnsi="Verdana"/>
          <w:szCs w:val="24"/>
        </w:rPr>
        <w:t>,</w:t>
      </w:r>
    </w:p>
    <w:p w14:paraId="650DA782" w14:textId="77777777" w:rsidR="00337FD1" w:rsidRPr="007579A7" w:rsidRDefault="00337FD1" w:rsidP="00337FD1">
      <w:pPr>
        <w:pStyle w:val="Corpotesto"/>
        <w:spacing w:before="4"/>
        <w:rPr>
          <w:rFonts w:ascii="Verdana" w:hAnsi="Verdana"/>
          <w:szCs w:val="24"/>
        </w:rPr>
      </w:pPr>
    </w:p>
    <w:p w14:paraId="57E00276" w14:textId="77777777" w:rsidR="00337FD1" w:rsidRPr="007579A7" w:rsidRDefault="00337FD1" w:rsidP="00337FD1">
      <w:pPr>
        <w:pStyle w:val="Titolo6"/>
        <w:spacing w:before="91" w:line="251" w:lineRule="exact"/>
        <w:ind w:left="1039"/>
        <w:jc w:val="center"/>
        <w:rPr>
          <w:rFonts w:ascii="Verdana" w:hAnsi="Verdana"/>
          <w:color w:val="auto"/>
          <w:szCs w:val="24"/>
        </w:rPr>
      </w:pPr>
      <w:r w:rsidRPr="007579A7">
        <w:rPr>
          <w:rFonts w:ascii="Verdana" w:hAnsi="Verdana"/>
          <w:color w:val="auto"/>
          <w:szCs w:val="24"/>
        </w:rPr>
        <w:lastRenderedPageBreak/>
        <w:t>DICHIARA</w:t>
      </w:r>
    </w:p>
    <w:p w14:paraId="47CB59B6" w14:textId="77777777" w:rsidR="00337FD1" w:rsidRPr="007579A7" w:rsidRDefault="007F40C8" w:rsidP="00337FD1">
      <w:pPr>
        <w:pStyle w:val="Corpotesto"/>
        <w:spacing w:line="251" w:lineRule="exact"/>
        <w:ind w:left="219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 xml:space="preserve"> </w:t>
      </w:r>
      <w:r w:rsidR="00337FD1" w:rsidRPr="007579A7">
        <w:rPr>
          <w:rFonts w:ascii="Verdana" w:hAnsi="Verdana"/>
          <w:szCs w:val="24"/>
        </w:rPr>
        <w:t>sotto</w:t>
      </w:r>
      <w:r w:rsidR="00337FD1" w:rsidRPr="007579A7">
        <w:rPr>
          <w:rFonts w:ascii="Verdana" w:hAnsi="Verdana"/>
          <w:spacing w:val="-2"/>
          <w:szCs w:val="24"/>
        </w:rPr>
        <w:t xml:space="preserve"> </w:t>
      </w:r>
      <w:r w:rsidR="00337FD1" w:rsidRPr="007579A7">
        <w:rPr>
          <w:rFonts w:ascii="Verdana" w:hAnsi="Verdana"/>
          <w:szCs w:val="24"/>
        </w:rPr>
        <w:t>la</w:t>
      </w:r>
      <w:r w:rsidR="00337FD1" w:rsidRPr="007579A7">
        <w:rPr>
          <w:rFonts w:ascii="Verdana" w:hAnsi="Verdana"/>
          <w:spacing w:val="-1"/>
          <w:szCs w:val="24"/>
        </w:rPr>
        <w:t xml:space="preserve"> </w:t>
      </w:r>
      <w:r w:rsidR="00337FD1" w:rsidRPr="007579A7">
        <w:rPr>
          <w:rFonts w:ascii="Verdana" w:hAnsi="Verdana"/>
          <w:szCs w:val="24"/>
        </w:rPr>
        <w:t>personale</w:t>
      </w:r>
      <w:r w:rsidR="00337FD1" w:rsidRPr="007579A7">
        <w:rPr>
          <w:rFonts w:ascii="Verdana" w:hAnsi="Verdana"/>
          <w:spacing w:val="-4"/>
          <w:szCs w:val="24"/>
        </w:rPr>
        <w:t xml:space="preserve"> </w:t>
      </w:r>
      <w:r w:rsidR="00337FD1" w:rsidRPr="007579A7">
        <w:rPr>
          <w:rFonts w:ascii="Verdana" w:hAnsi="Verdana"/>
          <w:szCs w:val="24"/>
        </w:rPr>
        <w:t>responsabilità</w:t>
      </w:r>
      <w:r w:rsidR="00337FD1" w:rsidRPr="007579A7">
        <w:rPr>
          <w:rFonts w:ascii="Verdana" w:hAnsi="Verdana"/>
          <w:spacing w:val="-1"/>
          <w:szCs w:val="24"/>
        </w:rPr>
        <w:t xml:space="preserve"> </w:t>
      </w:r>
      <w:r w:rsidR="00337FD1" w:rsidRPr="007579A7">
        <w:rPr>
          <w:rFonts w:ascii="Verdana" w:hAnsi="Verdana"/>
          <w:szCs w:val="24"/>
        </w:rPr>
        <w:t>di:</w:t>
      </w:r>
    </w:p>
    <w:p w14:paraId="5F3D63B9" w14:textId="77777777" w:rsidR="007F40C8" w:rsidRPr="007579A7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  <w:rPr>
          <w:rFonts w:ascii="Verdana" w:hAnsi="Verdana"/>
          <w:spacing w:val="-52"/>
          <w:szCs w:val="24"/>
        </w:rPr>
      </w:pPr>
      <w:r w:rsidRPr="007579A7">
        <w:rPr>
          <w:rFonts w:ascii="Verdana" w:hAnsi="Verdana"/>
          <w:szCs w:val="24"/>
        </w:rPr>
        <w:t>essere in possesso della cittadinanza italiana o di uno degli Stati membri dell’Unione europea;</w:t>
      </w:r>
      <w:r w:rsidRPr="007579A7">
        <w:rPr>
          <w:rFonts w:ascii="Verdana" w:hAnsi="Verdana"/>
          <w:spacing w:val="-52"/>
          <w:szCs w:val="24"/>
        </w:rPr>
        <w:t xml:space="preserve"> </w:t>
      </w:r>
    </w:p>
    <w:p w14:paraId="51278A6C" w14:textId="77777777" w:rsidR="00337FD1" w:rsidRPr="007579A7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godere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dei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diritti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civili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e politici;</w:t>
      </w:r>
    </w:p>
    <w:p w14:paraId="74F61F62" w14:textId="77777777" w:rsidR="00337FD1" w:rsidRPr="007579A7" w:rsidRDefault="00337FD1" w:rsidP="007F40C8">
      <w:pPr>
        <w:pStyle w:val="Corpotesto"/>
        <w:numPr>
          <w:ilvl w:val="0"/>
          <w:numId w:val="9"/>
        </w:numPr>
        <w:spacing w:line="249" w:lineRule="auto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non</w:t>
      </w:r>
      <w:r w:rsidRPr="007579A7">
        <w:rPr>
          <w:rFonts w:ascii="Verdana" w:hAnsi="Verdana"/>
          <w:spacing w:val="24"/>
          <w:szCs w:val="24"/>
        </w:rPr>
        <w:t xml:space="preserve"> </w:t>
      </w:r>
      <w:r w:rsidRPr="007579A7">
        <w:rPr>
          <w:rFonts w:ascii="Verdana" w:hAnsi="Verdana"/>
          <w:szCs w:val="24"/>
        </w:rPr>
        <w:t>aver</w:t>
      </w:r>
      <w:r w:rsidRPr="007579A7">
        <w:rPr>
          <w:rFonts w:ascii="Verdana" w:hAnsi="Verdana"/>
          <w:spacing w:val="26"/>
          <w:szCs w:val="24"/>
        </w:rPr>
        <w:t xml:space="preserve"> </w:t>
      </w:r>
      <w:r w:rsidRPr="007579A7">
        <w:rPr>
          <w:rFonts w:ascii="Verdana" w:hAnsi="Verdana"/>
          <w:szCs w:val="24"/>
        </w:rPr>
        <w:t>riportato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condanne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penali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non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essere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destinatario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provvedimenti</w:t>
      </w:r>
      <w:r w:rsidRPr="007579A7">
        <w:rPr>
          <w:rFonts w:ascii="Verdana" w:hAnsi="Verdana"/>
          <w:spacing w:val="23"/>
          <w:szCs w:val="24"/>
        </w:rPr>
        <w:t xml:space="preserve"> </w:t>
      </w:r>
      <w:r w:rsidRPr="007579A7">
        <w:rPr>
          <w:rFonts w:ascii="Verdana" w:hAnsi="Verdana"/>
          <w:szCs w:val="24"/>
        </w:rPr>
        <w:t>che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riguardano</w:t>
      </w:r>
      <w:r w:rsidRPr="007579A7">
        <w:rPr>
          <w:rFonts w:ascii="Verdana" w:hAnsi="Verdana"/>
          <w:spacing w:val="23"/>
          <w:szCs w:val="24"/>
        </w:rPr>
        <w:t xml:space="preserve"> </w:t>
      </w:r>
      <w:r w:rsidRPr="007579A7">
        <w:rPr>
          <w:rFonts w:ascii="Verdana" w:hAnsi="Verdana"/>
          <w:szCs w:val="24"/>
        </w:rPr>
        <w:t>l’applicazione</w:t>
      </w:r>
      <w:r w:rsidRPr="007579A7">
        <w:rPr>
          <w:rFonts w:ascii="Verdana" w:hAnsi="Verdana"/>
          <w:spacing w:val="25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-52"/>
          <w:szCs w:val="24"/>
        </w:rPr>
        <w:t xml:space="preserve"> </w:t>
      </w:r>
      <w:r w:rsidRPr="007579A7">
        <w:rPr>
          <w:rFonts w:ascii="Verdana" w:hAnsi="Verdana"/>
          <w:szCs w:val="24"/>
        </w:rPr>
        <w:t>misure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di prevenzione,</w:t>
      </w:r>
      <w:r w:rsidRPr="007579A7">
        <w:rPr>
          <w:rFonts w:ascii="Verdana" w:hAnsi="Verdana"/>
          <w:spacing w:val="-3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decisioni civili</w:t>
      </w:r>
      <w:r w:rsidRPr="007579A7">
        <w:rPr>
          <w:rFonts w:ascii="Verdana" w:hAnsi="Verdana"/>
          <w:spacing w:val="-3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di provvedimenti amministrativi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iscritti nel casellario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giudiziale;</w:t>
      </w:r>
    </w:p>
    <w:p w14:paraId="211EDDC0" w14:textId="77777777" w:rsidR="007F40C8" w:rsidRPr="007579A7" w:rsidRDefault="007F40C8" w:rsidP="007F40C8">
      <w:pPr>
        <w:pStyle w:val="Corpotesto"/>
        <w:numPr>
          <w:ilvl w:val="0"/>
          <w:numId w:val="9"/>
        </w:numPr>
        <w:spacing w:before="20" w:line="280" w:lineRule="auto"/>
        <w:ind w:right="-1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 xml:space="preserve">non </w:t>
      </w:r>
      <w:r w:rsidR="00337FD1" w:rsidRPr="007579A7">
        <w:rPr>
          <w:rFonts w:ascii="Verdana" w:hAnsi="Verdana"/>
          <w:szCs w:val="24"/>
        </w:rPr>
        <w:t>essere a conoscenza di essere sottoposto a procedimenti penali</w:t>
      </w:r>
      <w:r w:rsidRPr="007579A7">
        <w:rPr>
          <w:rFonts w:ascii="Verdana" w:hAnsi="Verdana"/>
          <w:spacing w:val="1"/>
          <w:szCs w:val="24"/>
        </w:rPr>
        <w:t>;</w:t>
      </w:r>
    </w:p>
    <w:p w14:paraId="382DDF00" w14:textId="77777777" w:rsidR="00337FD1" w:rsidRPr="007579A7" w:rsidRDefault="00337FD1" w:rsidP="007F40C8">
      <w:pPr>
        <w:pStyle w:val="Corpotesto"/>
        <w:numPr>
          <w:ilvl w:val="0"/>
          <w:numId w:val="9"/>
        </w:numPr>
        <w:spacing w:before="20" w:line="280" w:lineRule="auto"/>
        <w:ind w:right="-1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essere</w:t>
      </w:r>
      <w:r w:rsidRPr="007579A7">
        <w:rPr>
          <w:rFonts w:ascii="Verdana" w:hAnsi="Verdana"/>
          <w:spacing w:val="-5"/>
          <w:szCs w:val="24"/>
        </w:rPr>
        <w:t xml:space="preserve"> </w:t>
      </w:r>
      <w:r w:rsidRPr="007579A7">
        <w:rPr>
          <w:rFonts w:ascii="Verdana" w:hAnsi="Verdana"/>
          <w:szCs w:val="24"/>
        </w:rPr>
        <w:t>in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possesso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dei</w:t>
      </w:r>
      <w:r w:rsidRPr="007579A7">
        <w:rPr>
          <w:rFonts w:ascii="Verdana" w:hAnsi="Verdana"/>
          <w:spacing w:val="-4"/>
          <w:szCs w:val="24"/>
        </w:rPr>
        <w:t xml:space="preserve"> </w:t>
      </w:r>
      <w:r w:rsidRPr="007579A7">
        <w:rPr>
          <w:rFonts w:ascii="Verdana" w:hAnsi="Verdana"/>
          <w:szCs w:val="24"/>
        </w:rPr>
        <w:t>requisiti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essenziali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previsti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del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presente</w:t>
      </w:r>
      <w:r w:rsidRPr="007579A7">
        <w:rPr>
          <w:rFonts w:ascii="Verdana" w:hAnsi="Verdana"/>
          <w:spacing w:val="-5"/>
          <w:szCs w:val="24"/>
        </w:rPr>
        <w:t xml:space="preserve"> </w:t>
      </w:r>
      <w:r w:rsidRPr="007579A7">
        <w:rPr>
          <w:rFonts w:ascii="Verdana" w:hAnsi="Verdana"/>
          <w:szCs w:val="24"/>
        </w:rPr>
        <w:t>avviso</w:t>
      </w:r>
      <w:r w:rsidR="00627AE5" w:rsidRPr="007579A7">
        <w:rPr>
          <w:rFonts w:ascii="Verdana" w:hAnsi="Verdana"/>
          <w:szCs w:val="24"/>
        </w:rPr>
        <w:t>;</w:t>
      </w:r>
    </w:p>
    <w:p w14:paraId="52D0CB15" w14:textId="77777777" w:rsidR="00337FD1" w:rsidRPr="007579A7" w:rsidRDefault="00337FD1" w:rsidP="00627AE5">
      <w:pPr>
        <w:pStyle w:val="Corpotesto"/>
        <w:numPr>
          <w:ilvl w:val="0"/>
          <w:numId w:val="9"/>
        </w:numPr>
        <w:spacing w:before="91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aver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preso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visione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dell’Avviso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e</w:t>
      </w:r>
      <w:r w:rsidRPr="007579A7">
        <w:rPr>
          <w:rFonts w:ascii="Verdana" w:hAnsi="Verdana"/>
          <w:spacing w:val="-3"/>
          <w:szCs w:val="24"/>
        </w:rPr>
        <w:t xml:space="preserve"> </w:t>
      </w:r>
      <w:r w:rsidRPr="007579A7">
        <w:rPr>
          <w:rFonts w:ascii="Verdana" w:hAnsi="Verdana"/>
          <w:szCs w:val="24"/>
        </w:rPr>
        <w:t>di</w:t>
      </w:r>
      <w:r w:rsidRPr="007579A7">
        <w:rPr>
          <w:rFonts w:ascii="Verdana" w:hAnsi="Verdana"/>
          <w:spacing w:val="-4"/>
          <w:szCs w:val="24"/>
        </w:rPr>
        <w:t xml:space="preserve"> </w:t>
      </w:r>
      <w:r w:rsidRPr="007579A7">
        <w:rPr>
          <w:rFonts w:ascii="Verdana" w:hAnsi="Verdana"/>
          <w:szCs w:val="24"/>
        </w:rPr>
        <w:t>approvarne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senza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riserva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="00627AE5" w:rsidRPr="007579A7">
        <w:rPr>
          <w:rFonts w:ascii="Verdana" w:hAnsi="Verdana"/>
          <w:szCs w:val="24"/>
        </w:rPr>
        <w:t>ogni contenuto;</w:t>
      </w:r>
    </w:p>
    <w:p w14:paraId="2F0BB46E" w14:textId="77777777" w:rsidR="00337FD1" w:rsidRPr="007579A7" w:rsidRDefault="00337FD1" w:rsidP="00627AE5">
      <w:pPr>
        <w:pStyle w:val="Paragrafoelenco"/>
        <w:numPr>
          <w:ilvl w:val="0"/>
          <w:numId w:val="9"/>
        </w:numPr>
        <w:spacing w:before="69"/>
        <w:ind w:right="-143"/>
        <w:rPr>
          <w:rFonts w:ascii="Verdana" w:hAnsi="Verdana" w:cs="Arial"/>
          <w:szCs w:val="24"/>
        </w:rPr>
      </w:pPr>
      <w:r w:rsidRPr="007579A7">
        <w:rPr>
          <w:rFonts w:ascii="Verdana" w:hAnsi="Verdana" w:cs="Arial"/>
          <w:szCs w:val="24"/>
        </w:rPr>
        <w:t>possedere titoli e competenze specifiche più adeguate a trattar</w:t>
      </w:r>
      <w:r w:rsidR="00627AE5" w:rsidRPr="007579A7">
        <w:rPr>
          <w:rFonts w:ascii="Verdana" w:hAnsi="Verdana" w:cs="Arial"/>
          <w:szCs w:val="24"/>
        </w:rPr>
        <w:t xml:space="preserve">e i seguenti percorsi formativi </w:t>
      </w:r>
      <w:r w:rsidRPr="007579A7">
        <w:rPr>
          <w:rFonts w:ascii="Verdana" w:hAnsi="Verdana" w:cs="Arial"/>
          <w:szCs w:val="24"/>
        </w:rPr>
        <w:t>(</w:t>
      </w:r>
      <w:r w:rsidRPr="007579A7">
        <w:rPr>
          <w:rFonts w:ascii="Verdana" w:hAnsi="Verdana" w:cs="Arial"/>
          <w:b/>
          <w:szCs w:val="24"/>
        </w:rPr>
        <w:t>Spuntare</w:t>
      </w:r>
      <w:r w:rsidRPr="007579A7">
        <w:rPr>
          <w:rFonts w:ascii="Verdana" w:hAnsi="Verdana" w:cs="Arial"/>
          <w:b/>
          <w:spacing w:val="-1"/>
          <w:szCs w:val="24"/>
        </w:rPr>
        <w:t xml:space="preserve"> </w:t>
      </w:r>
      <w:r w:rsidRPr="007579A7">
        <w:rPr>
          <w:rFonts w:ascii="Verdana" w:hAnsi="Verdana" w:cs="Arial"/>
          <w:b/>
          <w:szCs w:val="24"/>
        </w:rPr>
        <w:t>la voce corrispondente</w:t>
      </w:r>
      <w:r w:rsidRPr="007579A7">
        <w:rPr>
          <w:rFonts w:ascii="Verdana" w:hAnsi="Verdana" w:cs="Arial"/>
          <w:szCs w:val="24"/>
        </w:rPr>
        <w:t>)</w:t>
      </w:r>
      <w:r w:rsidR="00627AE5" w:rsidRPr="007579A7">
        <w:rPr>
          <w:rFonts w:ascii="Verdana" w:hAnsi="Verdana" w:cs="Arial"/>
          <w:szCs w:val="24"/>
        </w:rPr>
        <w:t>:</w:t>
      </w:r>
    </w:p>
    <w:p w14:paraId="6F15A498" w14:textId="77777777" w:rsidR="00337FD1" w:rsidRPr="007579A7" w:rsidRDefault="00337FD1" w:rsidP="00337FD1">
      <w:pPr>
        <w:pStyle w:val="Corpotesto"/>
        <w:spacing w:before="6"/>
        <w:rPr>
          <w:rFonts w:ascii="Verdana" w:hAnsi="Verdana"/>
          <w:szCs w:val="24"/>
        </w:rPr>
      </w:pPr>
    </w:p>
    <w:p w14:paraId="2C5843BF" w14:textId="77777777" w:rsidR="00337FD1" w:rsidRPr="007579A7" w:rsidRDefault="00337FD1" w:rsidP="00337FD1">
      <w:pPr>
        <w:pStyle w:val="Titolo1"/>
        <w:spacing w:after="2"/>
        <w:ind w:left="646"/>
        <w:jc w:val="left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>Tabella 1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5953"/>
        <w:gridCol w:w="2127"/>
      </w:tblGrid>
      <w:tr w:rsidR="00627AE5" w:rsidRPr="007579A7" w14:paraId="061A28EE" w14:textId="77777777" w:rsidTr="00627AE5">
        <w:trPr>
          <w:trHeight w:val="671"/>
        </w:trPr>
        <w:tc>
          <w:tcPr>
            <w:tcW w:w="1297" w:type="dxa"/>
            <w:vMerge w:val="restart"/>
          </w:tcPr>
          <w:p w14:paraId="512BB8D9" w14:textId="77777777" w:rsidR="00627AE5" w:rsidRPr="007579A7" w:rsidRDefault="00627AE5" w:rsidP="00F016A0">
            <w:pPr>
              <w:pStyle w:val="TableParagraph"/>
              <w:ind w:left="107" w:right="80"/>
              <w:rPr>
                <w:rFonts w:ascii="Verdana" w:hAnsi="Verdana"/>
                <w:b/>
                <w:sz w:val="24"/>
                <w:szCs w:val="24"/>
              </w:rPr>
            </w:pP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TITOLI</w:t>
            </w:r>
            <w:r w:rsidRPr="007579A7">
              <w:rPr>
                <w:rFonts w:ascii="Verdana" w:hAnsi="Verdana"/>
                <w:b/>
                <w:color w:val="212121"/>
                <w:spacing w:val="1"/>
                <w:sz w:val="24"/>
                <w:szCs w:val="24"/>
              </w:rPr>
              <w:t xml:space="preserve"> </w:t>
            </w: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VALUTABILI</w:t>
            </w:r>
          </w:p>
        </w:tc>
        <w:tc>
          <w:tcPr>
            <w:tcW w:w="5953" w:type="dxa"/>
          </w:tcPr>
          <w:p w14:paraId="155F3B18" w14:textId="77777777" w:rsidR="00627AE5" w:rsidRPr="006A1755" w:rsidRDefault="00627AE5" w:rsidP="00627AE5">
            <w:pPr>
              <w:pStyle w:val="TableParagraph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Attività</w:t>
            </w:r>
            <w:r w:rsidRPr="006A1755">
              <w:rPr>
                <w:rFonts w:ascii="Verdana" w:hAnsi="Verdana"/>
                <w:color w:val="212121"/>
                <w:spacing w:val="-3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di</w:t>
            </w:r>
            <w:r w:rsidRPr="006A1755">
              <w:rPr>
                <w:rFonts w:ascii="Verdana" w:hAnsi="Verdana"/>
                <w:color w:val="212121"/>
                <w:spacing w:val="-1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docenza</w:t>
            </w:r>
            <w:r w:rsidRPr="006A1755">
              <w:rPr>
                <w:rFonts w:ascii="Verdana" w:hAnsi="Verdana"/>
                <w:color w:val="212121"/>
                <w:spacing w:val="-2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a</w:t>
            </w:r>
            <w:r w:rsidRPr="006A1755">
              <w:rPr>
                <w:rFonts w:ascii="Verdana" w:hAnsi="Verdana"/>
                <w:color w:val="212121"/>
                <w:spacing w:val="-4"/>
                <w:sz w:val="24"/>
                <w:szCs w:val="24"/>
                <w:lang w:val="it-IT"/>
              </w:rPr>
              <w:t xml:space="preserve"> t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 xml:space="preserve">empo </w:t>
            </w:r>
            <w:r w:rsidRPr="006A1755">
              <w:rPr>
                <w:rFonts w:ascii="Verdana" w:hAnsi="Verdana"/>
                <w:color w:val="212121"/>
                <w:spacing w:val="-52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indeterminato/a tempo</w:t>
            </w:r>
            <w:r w:rsidRPr="006A1755">
              <w:rPr>
                <w:rFonts w:ascii="Verdana" w:hAnsi="Verdana"/>
                <w:color w:val="212121"/>
                <w:spacing w:val="1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determinato</w:t>
            </w:r>
          </w:p>
        </w:tc>
        <w:tc>
          <w:tcPr>
            <w:tcW w:w="2127" w:type="dxa"/>
          </w:tcPr>
          <w:p w14:paraId="016ACE88" w14:textId="77777777" w:rsidR="00627AE5" w:rsidRPr="007579A7" w:rsidRDefault="00627AE5" w:rsidP="00627AE5">
            <w:pPr>
              <w:pStyle w:val="TableParagraph"/>
              <w:spacing w:line="247" w:lineRule="exact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7579A7">
              <w:rPr>
                <w:rFonts w:ascii="Verdana" w:hAnsi="Verdana"/>
                <w:color w:val="212121"/>
                <w:sz w:val="24"/>
                <w:szCs w:val="24"/>
              </w:rPr>
              <w:t>PUNTI</w:t>
            </w:r>
            <w:r w:rsidRPr="007579A7">
              <w:rPr>
                <w:rFonts w:ascii="Verdana" w:hAnsi="Verdana"/>
                <w:color w:val="212121"/>
                <w:spacing w:val="-5"/>
                <w:sz w:val="24"/>
                <w:szCs w:val="24"/>
              </w:rPr>
              <w:t xml:space="preserve"> </w:t>
            </w: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3</w:t>
            </w:r>
          </w:p>
          <w:p w14:paraId="7981DD77" w14:textId="77777777" w:rsidR="00627AE5" w:rsidRPr="007579A7" w:rsidRDefault="00627AE5" w:rsidP="00F016A0">
            <w:pPr>
              <w:pStyle w:val="TableParagraph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per</w:t>
            </w:r>
            <w:r w:rsidRPr="007579A7">
              <w:rPr>
                <w:rFonts w:ascii="Verdana" w:hAnsi="Verdana"/>
                <w:b/>
                <w:color w:val="212121"/>
                <w:spacing w:val="2"/>
                <w:sz w:val="24"/>
                <w:szCs w:val="24"/>
              </w:rPr>
              <w:t xml:space="preserve"> </w:t>
            </w: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anno</w:t>
            </w:r>
          </w:p>
        </w:tc>
      </w:tr>
      <w:tr w:rsidR="00627AE5" w:rsidRPr="007579A7" w14:paraId="2BA4A2DD" w14:textId="77777777" w:rsidTr="00627AE5">
        <w:trPr>
          <w:trHeight w:val="554"/>
        </w:trPr>
        <w:tc>
          <w:tcPr>
            <w:tcW w:w="1297" w:type="dxa"/>
            <w:vMerge/>
            <w:tcBorders>
              <w:top w:val="nil"/>
            </w:tcBorders>
          </w:tcPr>
          <w:p w14:paraId="34A0D381" w14:textId="77777777" w:rsidR="00627AE5" w:rsidRPr="007579A7" w:rsidRDefault="00627AE5" w:rsidP="00F016A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53" w:type="dxa"/>
          </w:tcPr>
          <w:p w14:paraId="18DED9AD" w14:textId="1124A133" w:rsidR="00627AE5" w:rsidRPr="009321A8" w:rsidRDefault="009321A8" w:rsidP="00627AE5">
            <w:pPr>
              <w:pStyle w:val="TableParagraph"/>
              <w:tabs>
                <w:tab w:val="left" w:pos="1508"/>
                <w:tab w:val="left" w:pos="3406"/>
              </w:tabs>
              <w:spacing w:line="242" w:lineRule="auto"/>
              <w:ind w:left="110" w:right="92"/>
              <w:rPr>
                <w:rFonts w:ascii="Verdana" w:hAnsi="Verdana"/>
                <w:sz w:val="24"/>
                <w:szCs w:val="24"/>
                <w:lang w:val="it-IT"/>
              </w:rPr>
            </w:pPr>
            <w:r w:rsidRPr="009321A8">
              <w:rPr>
                <w:rFonts w:ascii="Verdana" w:hAnsi="Verdana"/>
                <w:szCs w:val="24"/>
              </w:rPr>
              <w:t xml:space="preserve">Abilitazioni e </w:t>
            </w:r>
            <w:proofErr w:type="spellStart"/>
            <w:r w:rsidRPr="009321A8">
              <w:rPr>
                <w:rFonts w:ascii="Verdana" w:hAnsi="Verdana"/>
                <w:szCs w:val="24"/>
              </w:rPr>
              <w:t>certificazioni</w:t>
            </w:r>
            <w:proofErr w:type="spellEnd"/>
            <w:r w:rsidRPr="009321A8"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8518536" w14:textId="77777777" w:rsidR="00627AE5" w:rsidRPr="007579A7" w:rsidRDefault="00627AE5" w:rsidP="00627AE5">
            <w:pPr>
              <w:pStyle w:val="TableParagraph"/>
              <w:spacing w:line="247" w:lineRule="exact"/>
              <w:ind w:left="106"/>
              <w:rPr>
                <w:rFonts w:ascii="Verdana" w:hAnsi="Verdana"/>
                <w:b/>
                <w:color w:val="212121"/>
                <w:sz w:val="24"/>
                <w:szCs w:val="24"/>
              </w:rPr>
            </w:pPr>
            <w:r w:rsidRPr="007579A7">
              <w:rPr>
                <w:rFonts w:ascii="Verdana" w:hAnsi="Verdana"/>
                <w:color w:val="212121"/>
                <w:sz w:val="24"/>
                <w:szCs w:val="24"/>
              </w:rPr>
              <w:t>PUNTI</w:t>
            </w:r>
            <w:r w:rsidRPr="007579A7">
              <w:rPr>
                <w:rFonts w:ascii="Verdana" w:hAnsi="Verdana"/>
                <w:color w:val="212121"/>
                <w:spacing w:val="-5"/>
                <w:sz w:val="24"/>
                <w:szCs w:val="24"/>
              </w:rPr>
              <w:t xml:space="preserve"> </w:t>
            </w: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3</w:t>
            </w:r>
          </w:p>
          <w:p w14:paraId="2A702769" w14:textId="77777777" w:rsidR="00627AE5" w:rsidRPr="007579A7" w:rsidRDefault="00627AE5" w:rsidP="00627AE5">
            <w:pPr>
              <w:pStyle w:val="TableParagraph"/>
              <w:spacing w:line="247" w:lineRule="exact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per</w:t>
            </w:r>
            <w:r w:rsidRPr="007579A7">
              <w:rPr>
                <w:rFonts w:ascii="Verdana" w:hAnsi="Verdana"/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titolo</w:t>
            </w:r>
            <w:proofErr w:type="spellEnd"/>
          </w:p>
        </w:tc>
      </w:tr>
      <w:tr w:rsidR="00627AE5" w:rsidRPr="007579A7" w14:paraId="39545DA8" w14:textId="77777777" w:rsidTr="00627AE5">
        <w:trPr>
          <w:trHeight w:val="420"/>
        </w:trPr>
        <w:tc>
          <w:tcPr>
            <w:tcW w:w="1297" w:type="dxa"/>
            <w:vMerge/>
            <w:tcBorders>
              <w:top w:val="nil"/>
            </w:tcBorders>
          </w:tcPr>
          <w:p w14:paraId="6608C935" w14:textId="77777777" w:rsidR="00627AE5" w:rsidRPr="007579A7" w:rsidRDefault="00627AE5" w:rsidP="00F016A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53" w:type="dxa"/>
          </w:tcPr>
          <w:p w14:paraId="7A1BD6AF" w14:textId="64504733" w:rsidR="00627AE5" w:rsidRPr="006A1755" w:rsidRDefault="00627AE5" w:rsidP="00627AE5">
            <w:pPr>
              <w:pStyle w:val="TableParagraph"/>
              <w:ind w:left="110"/>
              <w:rPr>
                <w:rFonts w:ascii="Verdana" w:hAnsi="Verdana"/>
                <w:sz w:val="24"/>
                <w:szCs w:val="24"/>
                <w:lang w:val="it-IT"/>
              </w:rPr>
            </w:pP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Esperienze pregresse di</w:t>
            </w:r>
            <w:r w:rsidRPr="006A1755">
              <w:rPr>
                <w:rFonts w:ascii="Verdana" w:hAnsi="Verdana"/>
                <w:color w:val="212121"/>
                <w:spacing w:val="1"/>
                <w:sz w:val="24"/>
                <w:szCs w:val="24"/>
                <w:lang w:val="it-IT"/>
              </w:rPr>
              <w:t xml:space="preserve">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insegnamento (</w:t>
            </w:r>
            <w:r w:rsidR="009321A8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 xml:space="preserve">potenziamento, laboratori, </w:t>
            </w:r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corsi di recupero,</w:t>
            </w:r>
            <w:r w:rsidRPr="006A1755">
              <w:rPr>
                <w:rFonts w:ascii="Verdana" w:hAnsi="Verdana"/>
                <w:color w:val="212121"/>
                <w:spacing w:val="-52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ecc</w:t>
            </w:r>
            <w:proofErr w:type="spellEnd"/>
            <w:r w:rsidRPr="006A1755">
              <w:rPr>
                <w:rFonts w:ascii="Verdana" w:hAnsi="Verdana"/>
                <w:color w:val="212121"/>
                <w:sz w:val="24"/>
                <w:szCs w:val="24"/>
                <w:lang w:val="it-IT"/>
              </w:rPr>
              <w:t>…)</w:t>
            </w:r>
          </w:p>
        </w:tc>
        <w:tc>
          <w:tcPr>
            <w:tcW w:w="2127" w:type="dxa"/>
          </w:tcPr>
          <w:p w14:paraId="1907EF03" w14:textId="77777777" w:rsidR="00627AE5" w:rsidRPr="007579A7" w:rsidRDefault="00627AE5" w:rsidP="00F016A0">
            <w:pPr>
              <w:pStyle w:val="TableParagraph"/>
              <w:spacing w:line="247" w:lineRule="exact"/>
              <w:ind w:left="106"/>
              <w:rPr>
                <w:rFonts w:ascii="Verdana" w:hAnsi="Verdana"/>
                <w:b/>
                <w:color w:val="212121"/>
                <w:sz w:val="24"/>
                <w:szCs w:val="24"/>
              </w:rPr>
            </w:pPr>
            <w:r w:rsidRPr="007579A7">
              <w:rPr>
                <w:rFonts w:ascii="Verdana" w:hAnsi="Verdana"/>
                <w:color w:val="212121"/>
                <w:sz w:val="24"/>
                <w:szCs w:val="24"/>
              </w:rPr>
              <w:t>PUNTI</w:t>
            </w:r>
            <w:r w:rsidRPr="007579A7">
              <w:rPr>
                <w:rFonts w:ascii="Verdana" w:hAnsi="Verdana"/>
                <w:color w:val="212121"/>
                <w:spacing w:val="-5"/>
                <w:sz w:val="24"/>
                <w:szCs w:val="24"/>
              </w:rPr>
              <w:t xml:space="preserve"> </w:t>
            </w: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2</w:t>
            </w:r>
          </w:p>
          <w:p w14:paraId="60690E3E" w14:textId="77777777" w:rsidR="00E839D8" w:rsidRPr="007579A7" w:rsidRDefault="00E839D8" w:rsidP="00F016A0">
            <w:pPr>
              <w:pStyle w:val="TableParagraph"/>
              <w:spacing w:line="247" w:lineRule="exact"/>
              <w:ind w:left="106"/>
              <w:rPr>
                <w:rFonts w:ascii="Verdana" w:hAnsi="Verdana"/>
                <w:b/>
                <w:sz w:val="24"/>
                <w:szCs w:val="24"/>
              </w:rPr>
            </w:pPr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 xml:space="preserve">per </w:t>
            </w:r>
            <w:proofErr w:type="spellStart"/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esperienza</w:t>
            </w:r>
            <w:proofErr w:type="spellEnd"/>
          </w:p>
        </w:tc>
      </w:tr>
      <w:tr w:rsidR="00627AE5" w:rsidRPr="007579A7" w14:paraId="359F9E6C" w14:textId="77777777" w:rsidTr="00627AE5">
        <w:trPr>
          <w:trHeight w:val="270"/>
        </w:trPr>
        <w:tc>
          <w:tcPr>
            <w:tcW w:w="1297" w:type="dxa"/>
          </w:tcPr>
          <w:p w14:paraId="7499B68B" w14:textId="77777777" w:rsidR="00627AE5" w:rsidRPr="007579A7" w:rsidRDefault="00627AE5" w:rsidP="00F016A0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FCDB65" w14:textId="77777777" w:rsidR="00627AE5" w:rsidRPr="007579A7" w:rsidRDefault="00627AE5" w:rsidP="00F016A0">
            <w:pPr>
              <w:pStyle w:val="TableParagraph"/>
              <w:spacing w:line="251" w:lineRule="exact"/>
              <w:ind w:right="94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7579A7">
              <w:rPr>
                <w:rFonts w:ascii="Verdana" w:hAnsi="Verdana"/>
                <w:b/>
                <w:color w:val="21212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127" w:type="dxa"/>
          </w:tcPr>
          <w:p w14:paraId="4A7996EB" w14:textId="77777777" w:rsidR="00627AE5" w:rsidRPr="007579A7" w:rsidRDefault="00627AE5" w:rsidP="00F016A0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78D6209" w14:textId="77777777" w:rsidR="00337FD1" w:rsidRPr="007579A7" w:rsidRDefault="00337FD1" w:rsidP="00337FD1">
      <w:pPr>
        <w:pStyle w:val="Corpotesto"/>
        <w:spacing w:before="248"/>
        <w:ind w:left="219"/>
        <w:rPr>
          <w:rFonts w:ascii="Verdana" w:hAnsi="Verdana"/>
          <w:szCs w:val="24"/>
        </w:rPr>
      </w:pPr>
      <w:r w:rsidRPr="007579A7">
        <w:rPr>
          <w:rFonts w:ascii="Verdana" w:hAnsi="Verdana"/>
          <w:noProof/>
          <w:szCs w:val="24"/>
          <w:lang w:eastAsia="it-IT"/>
        </w:rPr>
        <w:drawing>
          <wp:anchor distT="0" distB="0" distL="0" distR="0" simplePos="0" relativeHeight="251663360" behindDoc="1" locked="0" layoutInCell="1" allowOverlap="1" wp14:anchorId="759DE704" wp14:editId="45B47DD6">
            <wp:simplePos x="0" y="0"/>
            <wp:positionH relativeFrom="page">
              <wp:posOffset>431291</wp:posOffset>
            </wp:positionH>
            <wp:positionV relativeFrom="paragraph">
              <wp:posOffset>324479</wp:posOffset>
            </wp:positionV>
            <wp:extent cx="268223" cy="2209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9A7">
        <w:rPr>
          <w:rFonts w:ascii="Verdana" w:hAnsi="Verdana"/>
          <w:szCs w:val="24"/>
        </w:rPr>
        <w:t>Come</w:t>
      </w:r>
      <w:r w:rsidRPr="007579A7">
        <w:rPr>
          <w:rFonts w:ascii="Verdana" w:hAnsi="Verdana"/>
          <w:spacing w:val="-4"/>
          <w:szCs w:val="24"/>
        </w:rPr>
        <w:t xml:space="preserve"> </w:t>
      </w:r>
      <w:r w:rsidRPr="007579A7">
        <w:rPr>
          <w:rFonts w:ascii="Verdana" w:hAnsi="Verdana"/>
          <w:szCs w:val="24"/>
        </w:rPr>
        <w:t>previsto</w:t>
      </w:r>
      <w:r w:rsidRPr="007579A7">
        <w:rPr>
          <w:rFonts w:ascii="Verdana" w:hAnsi="Verdana"/>
          <w:spacing w:val="-3"/>
          <w:szCs w:val="24"/>
        </w:rPr>
        <w:t xml:space="preserve"> </w:t>
      </w:r>
      <w:r w:rsidRPr="007579A7">
        <w:rPr>
          <w:rFonts w:ascii="Verdana" w:hAnsi="Verdana"/>
          <w:szCs w:val="24"/>
        </w:rPr>
        <w:t>dall’Avviso,</w:t>
      </w:r>
      <w:r w:rsidRPr="007579A7">
        <w:rPr>
          <w:rFonts w:ascii="Verdana" w:hAnsi="Verdana"/>
          <w:spacing w:val="-3"/>
          <w:szCs w:val="24"/>
        </w:rPr>
        <w:t xml:space="preserve"> </w:t>
      </w:r>
      <w:r w:rsidRPr="007579A7">
        <w:rPr>
          <w:rFonts w:ascii="Verdana" w:hAnsi="Verdana"/>
          <w:szCs w:val="24"/>
        </w:rPr>
        <w:t>allega:</w:t>
      </w:r>
    </w:p>
    <w:p w14:paraId="15F6D414" w14:textId="5F6DD448" w:rsidR="00337FD1" w:rsidRPr="007579A7" w:rsidRDefault="00337FD1" w:rsidP="00337FD1">
      <w:pPr>
        <w:pStyle w:val="Titolo6"/>
        <w:spacing w:before="69" w:line="268" w:lineRule="auto"/>
        <w:ind w:firstLine="50"/>
        <w:rPr>
          <w:rFonts w:ascii="Verdana" w:hAnsi="Verdana"/>
          <w:color w:val="auto"/>
          <w:szCs w:val="24"/>
        </w:rPr>
      </w:pPr>
      <w:r w:rsidRPr="007579A7">
        <w:rPr>
          <w:rFonts w:ascii="Verdana" w:hAnsi="Verdana"/>
          <w:color w:val="auto"/>
          <w:szCs w:val="24"/>
        </w:rPr>
        <w:t>Curriculum</w:t>
      </w:r>
      <w:r w:rsidRPr="007579A7">
        <w:rPr>
          <w:rFonts w:ascii="Verdana" w:hAnsi="Verdana"/>
          <w:color w:val="auto"/>
          <w:spacing w:val="11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Vitae,</w:t>
      </w:r>
      <w:r w:rsidRPr="007579A7">
        <w:rPr>
          <w:rFonts w:ascii="Verdana" w:hAnsi="Verdana"/>
          <w:color w:val="auto"/>
          <w:spacing w:val="8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preferibilmente</w:t>
      </w:r>
      <w:r w:rsidRPr="007579A7">
        <w:rPr>
          <w:rFonts w:ascii="Verdana" w:hAnsi="Verdana"/>
          <w:color w:val="auto"/>
          <w:spacing w:val="10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in</w:t>
      </w:r>
      <w:r w:rsidRPr="007579A7">
        <w:rPr>
          <w:rFonts w:ascii="Verdana" w:hAnsi="Verdana"/>
          <w:color w:val="auto"/>
          <w:spacing w:val="8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formato</w:t>
      </w:r>
      <w:r w:rsidRPr="007579A7">
        <w:rPr>
          <w:rFonts w:ascii="Verdana" w:hAnsi="Verdana"/>
          <w:color w:val="auto"/>
          <w:spacing w:val="8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europeo</w:t>
      </w:r>
      <w:r w:rsidR="003B08AD" w:rsidRPr="007579A7">
        <w:rPr>
          <w:rFonts w:ascii="Verdana" w:hAnsi="Verdana"/>
          <w:color w:val="auto"/>
          <w:szCs w:val="24"/>
        </w:rPr>
        <w:t>,</w:t>
      </w:r>
      <w:r w:rsidRPr="007579A7">
        <w:rPr>
          <w:rFonts w:ascii="Verdana" w:hAnsi="Verdana"/>
          <w:color w:val="auto"/>
          <w:spacing w:val="10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con</w:t>
      </w:r>
      <w:r w:rsidRPr="007579A7">
        <w:rPr>
          <w:rFonts w:ascii="Verdana" w:hAnsi="Verdana"/>
          <w:color w:val="auto"/>
          <w:spacing w:val="8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indicati</w:t>
      </w:r>
      <w:r w:rsidRPr="007579A7">
        <w:rPr>
          <w:rFonts w:ascii="Verdana" w:hAnsi="Verdana"/>
          <w:color w:val="auto"/>
          <w:spacing w:val="9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i</w:t>
      </w:r>
      <w:r w:rsidRPr="007579A7">
        <w:rPr>
          <w:rFonts w:ascii="Verdana" w:hAnsi="Verdana"/>
          <w:color w:val="auto"/>
          <w:spacing w:val="9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riferimenti</w:t>
      </w:r>
      <w:r w:rsidRPr="007579A7">
        <w:rPr>
          <w:rFonts w:ascii="Verdana" w:hAnsi="Verdana"/>
          <w:color w:val="auto"/>
          <w:spacing w:val="11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dei</w:t>
      </w:r>
      <w:r w:rsidRPr="007579A7">
        <w:rPr>
          <w:rFonts w:ascii="Verdana" w:hAnsi="Verdana"/>
          <w:color w:val="auto"/>
          <w:spacing w:val="9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titoli</w:t>
      </w:r>
      <w:r w:rsidRPr="007579A7">
        <w:rPr>
          <w:rFonts w:ascii="Verdana" w:hAnsi="Verdana"/>
          <w:color w:val="auto"/>
          <w:spacing w:val="14"/>
          <w:szCs w:val="24"/>
        </w:rPr>
        <w:t xml:space="preserve"> </w:t>
      </w:r>
      <w:r w:rsidRPr="007579A7">
        <w:rPr>
          <w:rFonts w:ascii="Verdana" w:hAnsi="Verdana"/>
          <w:color w:val="auto"/>
          <w:szCs w:val="24"/>
        </w:rPr>
        <w:t>valutati.</w:t>
      </w:r>
    </w:p>
    <w:p w14:paraId="19EC7A26" w14:textId="77777777" w:rsidR="007579A7" w:rsidRPr="007579A7" w:rsidRDefault="007579A7" w:rsidP="007579A7">
      <w:pPr>
        <w:rPr>
          <w:rFonts w:ascii="Verdana" w:hAnsi="Verdana"/>
          <w:szCs w:val="24"/>
        </w:rPr>
      </w:pPr>
    </w:p>
    <w:p w14:paraId="3932D0D1" w14:textId="77777777" w:rsidR="00337FD1" w:rsidRPr="007579A7" w:rsidRDefault="00337FD1" w:rsidP="00337FD1">
      <w:pPr>
        <w:pStyle w:val="Corpotesto"/>
        <w:spacing w:before="4"/>
        <w:rPr>
          <w:rFonts w:ascii="Verdana" w:hAnsi="Verdana"/>
          <w:b/>
          <w:i/>
          <w:szCs w:val="24"/>
        </w:rPr>
      </w:pPr>
    </w:p>
    <w:p w14:paraId="6D81BBB0" w14:textId="77777777" w:rsidR="00337FD1" w:rsidRPr="007579A7" w:rsidRDefault="00337FD1" w:rsidP="00337FD1">
      <w:pPr>
        <w:ind w:left="1033" w:right="935"/>
        <w:jc w:val="center"/>
        <w:rPr>
          <w:rFonts w:ascii="Verdana" w:hAnsi="Verdana"/>
          <w:b/>
          <w:i/>
          <w:szCs w:val="24"/>
        </w:rPr>
      </w:pPr>
      <w:r w:rsidRPr="007579A7">
        <w:rPr>
          <w:rFonts w:ascii="Verdana" w:hAnsi="Verdana"/>
          <w:b/>
          <w:i/>
          <w:szCs w:val="24"/>
        </w:rPr>
        <w:t>AUTORIZZA</w:t>
      </w:r>
    </w:p>
    <w:p w14:paraId="250A4002" w14:textId="77777777" w:rsidR="00337FD1" w:rsidRPr="007579A7" w:rsidRDefault="00337FD1" w:rsidP="00337FD1">
      <w:pPr>
        <w:pStyle w:val="Corpotesto"/>
        <w:spacing w:before="5"/>
        <w:rPr>
          <w:rFonts w:ascii="Verdana" w:hAnsi="Verdana"/>
          <w:b/>
          <w:i/>
          <w:szCs w:val="24"/>
        </w:rPr>
      </w:pPr>
    </w:p>
    <w:p w14:paraId="154643F4" w14:textId="31360253" w:rsidR="00337FD1" w:rsidRPr="007579A7" w:rsidRDefault="00337FD1" w:rsidP="00337FD1">
      <w:pPr>
        <w:pStyle w:val="Corpotesto"/>
        <w:ind w:left="219" w:right="113"/>
        <w:rPr>
          <w:rFonts w:ascii="Verdana" w:hAnsi="Verdana"/>
          <w:szCs w:val="24"/>
        </w:rPr>
      </w:pPr>
      <w:r w:rsidRPr="007579A7">
        <w:rPr>
          <w:rFonts w:ascii="Verdana" w:hAnsi="Verdana"/>
          <w:szCs w:val="24"/>
        </w:rPr>
        <w:t xml:space="preserve">L’Istituto Comprensivo </w:t>
      </w:r>
      <w:r w:rsidR="006A7106" w:rsidRPr="007579A7">
        <w:rPr>
          <w:rFonts w:ascii="Verdana" w:hAnsi="Verdana"/>
          <w:szCs w:val="24"/>
        </w:rPr>
        <w:t>di Canale</w:t>
      </w:r>
      <w:r w:rsidRPr="007579A7">
        <w:rPr>
          <w:rFonts w:ascii="Verdana" w:hAnsi="Verdana"/>
          <w:szCs w:val="24"/>
        </w:rPr>
        <w:t xml:space="preserve"> al trattamento, anche con l’ausilio di mezzi informatici e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telematici, dei dati personali forniti dal sottoscritto; prende inoltre atto che, ai sensi del “Codice Privacy”, titolare del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trattamento dei dati è l’Istituto sopra citato e che il sottoscritto potrà esercitare, in qualunque momento, tutti i diritti di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accesso ai propri dati personali previsti dall’art. 7 del “Codice Privacy” (ivi inclusi, a titolo esemplificativo e non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esaustivo, il diritto di ottenere la conferma dell’esistenza degli stessi, conoscerne il contenuto e le finalità e modalità di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trattamento,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verificarne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l’esattezza,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richiedere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eventuali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integrazioni,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modifiche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e/o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la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cancellazione,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nonché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l’opposizione</w:t>
      </w:r>
      <w:r w:rsidRPr="007579A7">
        <w:rPr>
          <w:rFonts w:ascii="Verdana" w:hAnsi="Verdana"/>
          <w:spacing w:val="-1"/>
          <w:szCs w:val="24"/>
        </w:rPr>
        <w:t xml:space="preserve"> </w:t>
      </w:r>
      <w:r w:rsidRPr="007579A7">
        <w:rPr>
          <w:rFonts w:ascii="Verdana" w:hAnsi="Verdana"/>
          <w:szCs w:val="24"/>
        </w:rPr>
        <w:t>al</w:t>
      </w:r>
      <w:r w:rsidRPr="007579A7">
        <w:rPr>
          <w:rFonts w:ascii="Verdana" w:hAnsi="Verdana"/>
          <w:spacing w:val="-2"/>
          <w:szCs w:val="24"/>
        </w:rPr>
        <w:t xml:space="preserve"> </w:t>
      </w:r>
      <w:r w:rsidRPr="007579A7">
        <w:rPr>
          <w:rFonts w:ascii="Verdana" w:hAnsi="Verdana"/>
          <w:szCs w:val="24"/>
        </w:rPr>
        <w:t>trattamento degli</w:t>
      </w:r>
      <w:r w:rsidRPr="007579A7">
        <w:rPr>
          <w:rFonts w:ascii="Verdana" w:hAnsi="Verdana"/>
          <w:spacing w:val="1"/>
          <w:szCs w:val="24"/>
        </w:rPr>
        <w:t xml:space="preserve"> </w:t>
      </w:r>
      <w:r w:rsidRPr="007579A7">
        <w:rPr>
          <w:rFonts w:ascii="Verdana" w:hAnsi="Verdana"/>
          <w:szCs w:val="24"/>
        </w:rPr>
        <w:t>stessi).</w:t>
      </w:r>
    </w:p>
    <w:p w14:paraId="43A99619" w14:textId="09DA5347" w:rsidR="00337FD1" w:rsidRDefault="00337FD1" w:rsidP="00337FD1">
      <w:pPr>
        <w:pStyle w:val="Corpotesto"/>
        <w:rPr>
          <w:rFonts w:ascii="Verdana" w:hAnsi="Verdana"/>
          <w:szCs w:val="24"/>
        </w:rPr>
      </w:pPr>
    </w:p>
    <w:p w14:paraId="17B991C1" w14:textId="648054D7" w:rsidR="006A1755" w:rsidRPr="007579A7" w:rsidRDefault="006A1755" w:rsidP="00337FD1">
      <w:pPr>
        <w:pStyle w:val="Corpotes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Data: ______________</w:t>
      </w:r>
    </w:p>
    <w:p w14:paraId="5BF0083C" w14:textId="77777777" w:rsidR="00337FD1" w:rsidRPr="007579A7" w:rsidRDefault="00337FD1" w:rsidP="00337FD1">
      <w:pPr>
        <w:pStyle w:val="Corpotesto"/>
        <w:spacing w:before="1"/>
        <w:rPr>
          <w:rFonts w:ascii="Verdana" w:hAnsi="Verdana"/>
          <w:szCs w:val="24"/>
        </w:rPr>
      </w:pPr>
    </w:p>
    <w:p w14:paraId="28EB150C" w14:textId="272E89B8" w:rsidR="00337FD1" w:rsidRDefault="006A1755" w:rsidP="006A1755">
      <w:pPr>
        <w:pStyle w:val="Corpotesto"/>
        <w:tabs>
          <w:tab w:val="left" w:pos="2995"/>
        </w:tabs>
        <w:ind w:left="219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</w:t>
      </w:r>
      <w:r w:rsidR="00337FD1" w:rsidRPr="007579A7">
        <w:rPr>
          <w:rFonts w:ascii="Verdana" w:hAnsi="Verdana"/>
          <w:b/>
          <w:szCs w:val="24"/>
        </w:rPr>
        <w:t>Firma:</w:t>
      </w:r>
      <w:r w:rsidR="00337FD1" w:rsidRPr="007579A7">
        <w:rPr>
          <w:rFonts w:ascii="Verdana" w:hAnsi="Verdana"/>
          <w:b/>
          <w:szCs w:val="24"/>
        </w:rPr>
        <w:tab/>
      </w:r>
    </w:p>
    <w:p w14:paraId="5D9343D3" w14:textId="46F8F552" w:rsidR="00D773FC" w:rsidRPr="009321A8" w:rsidRDefault="009321A8" w:rsidP="009321A8">
      <w:pPr>
        <w:pStyle w:val="Corpotesto"/>
        <w:tabs>
          <w:tab w:val="left" w:pos="2995"/>
        </w:tabs>
        <w:ind w:left="219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_____________</w:t>
      </w:r>
    </w:p>
    <w:sectPr w:rsidR="00D773FC" w:rsidRPr="009321A8" w:rsidSect="005B6C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B706" w14:textId="77777777" w:rsidR="001D0FDC" w:rsidRDefault="001D0FDC">
      <w:r>
        <w:separator/>
      </w:r>
    </w:p>
  </w:endnote>
  <w:endnote w:type="continuationSeparator" w:id="0">
    <w:p w14:paraId="00DE6526" w14:textId="77777777" w:rsidR="001D0FDC" w:rsidRDefault="001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59AC" w14:textId="171468AB" w:rsidR="00E719BC" w:rsidRDefault="002F4FDD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321A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="00E719BC" w:rsidRPr="002F4FDD">
      <w:rPr>
        <w:rStyle w:val="Numeropagina"/>
        <w:rFonts w:cs="Arial"/>
        <w:szCs w:val="24"/>
      </w:rPr>
      <w:fldChar w:fldCharType="begin"/>
    </w:r>
    <w:r w:rsidR="00E719BC" w:rsidRPr="002F4FDD">
      <w:rPr>
        <w:rStyle w:val="Numeropagina"/>
        <w:rFonts w:cs="Arial"/>
        <w:szCs w:val="24"/>
      </w:rPr>
      <w:instrText xml:space="preserve"> PAGE </w:instrText>
    </w:r>
    <w:r w:rsidR="00E719BC" w:rsidRPr="002F4FDD">
      <w:rPr>
        <w:rStyle w:val="Numeropagina"/>
        <w:rFonts w:cs="Arial"/>
        <w:szCs w:val="24"/>
      </w:rPr>
      <w:fldChar w:fldCharType="separate"/>
    </w:r>
    <w:r w:rsidR="009321A8">
      <w:rPr>
        <w:rStyle w:val="Numeropagina"/>
        <w:rFonts w:cs="Arial"/>
        <w:noProof/>
        <w:szCs w:val="24"/>
      </w:rPr>
      <w:t>2</w:t>
    </w:r>
    <w:r w:rsidR="00E719BC" w:rsidRPr="002F4FDD">
      <w:rPr>
        <w:rStyle w:val="Numeropagina"/>
        <w:rFonts w:cs="Arial"/>
        <w:szCs w:val="24"/>
      </w:rPr>
      <w:fldChar w:fldCharType="end"/>
    </w:r>
  </w:p>
  <w:p w14:paraId="1B3E043D" w14:textId="77777777" w:rsidR="00FE7ABF" w:rsidRDefault="00FE7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067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9C7EE0" w14:textId="21339BDE" w:rsidR="002F4FDD" w:rsidRDefault="002F4FD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2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 w:rsidR="0006131F">
              <w:rPr>
                <w:b/>
                <w:bCs/>
                <w:szCs w:val="24"/>
              </w:rPr>
              <w:t>1</w:t>
            </w:r>
          </w:p>
        </w:sdtContent>
      </w:sdt>
    </w:sdtContent>
  </w:sdt>
  <w:p w14:paraId="3EBC436C" w14:textId="77777777" w:rsidR="00546F20" w:rsidRDefault="00546F20">
    <w:pPr>
      <w:pStyle w:val="Pidipagina"/>
    </w:pPr>
  </w:p>
  <w:p w14:paraId="57735D60" w14:textId="77777777" w:rsidR="00FE7ABF" w:rsidRDefault="00FE7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89EA" w14:textId="77777777" w:rsidR="001D0FDC" w:rsidRDefault="001D0FDC">
      <w:r>
        <w:separator/>
      </w:r>
    </w:p>
  </w:footnote>
  <w:footnote w:type="continuationSeparator" w:id="0">
    <w:p w14:paraId="76FD5122" w14:textId="77777777" w:rsidR="001D0FDC" w:rsidRDefault="001D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97BA6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14:paraId="40B95F8E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14:paraId="229392AB" w14:textId="77777777" w:rsidR="00E719BC" w:rsidRDefault="00E719BC">
    <w:pPr>
      <w:jc w:val="center"/>
    </w:pPr>
  </w:p>
  <w:p w14:paraId="126E79EC" w14:textId="77777777" w:rsidR="00FE7ABF" w:rsidRDefault="00FE7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8206" w14:textId="4BFE4EE0" w:rsidR="005B6CD0" w:rsidRDefault="005B6CD0" w:rsidP="005B6CD0">
    <w:pPr>
      <w:pStyle w:val="Intestazione"/>
      <w:jc w:val="center"/>
      <w:rPr>
        <w:noProof/>
        <w:kern w:val="0"/>
        <w:lang w:eastAsia="it-IT"/>
      </w:rPr>
    </w:pPr>
  </w:p>
  <w:p w14:paraId="1B49D439" w14:textId="77777777" w:rsidR="00E719BC" w:rsidRPr="0006131F" w:rsidRDefault="00E719BC" w:rsidP="005B6CD0">
    <w:pPr>
      <w:pStyle w:val="Intestazione"/>
      <w:rPr>
        <w:sz w:val="18"/>
        <w:szCs w:val="18"/>
      </w:rPr>
    </w:pPr>
  </w:p>
  <w:p w14:paraId="7A5F4FD1" w14:textId="77777777" w:rsidR="00FE7ABF" w:rsidRDefault="00FE7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405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E8C40E1"/>
    <w:multiLevelType w:val="hybridMultilevel"/>
    <w:tmpl w:val="858E2C62"/>
    <w:lvl w:ilvl="0" w:tplc="7BD4E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7D58"/>
    <w:multiLevelType w:val="hybridMultilevel"/>
    <w:tmpl w:val="F532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EA5"/>
    <w:multiLevelType w:val="hybridMultilevel"/>
    <w:tmpl w:val="D4BE14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A2335E"/>
    <w:multiLevelType w:val="hybridMultilevel"/>
    <w:tmpl w:val="97DA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47DA"/>
    <w:multiLevelType w:val="hybridMultilevel"/>
    <w:tmpl w:val="07BC1238"/>
    <w:lvl w:ilvl="0" w:tplc="9E0E1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2475"/>
    <w:multiLevelType w:val="hybridMultilevel"/>
    <w:tmpl w:val="8856E2AA"/>
    <w:lvl w:ilvl="0" w:tplc="37ECA4F2">
      <w:numFmt w:val="bullet"/>
      <w:lvlText w:val="□"/>
      <w:lvlJc w:val="left"/>
      <w:pPr>
        <w:ind w:left="5622" w:hanging="447"/>
      </w:pPr>
      <w:rPr>
        <w:rFonts w:hint="default"/>
        <w:b/>
        <w:bCs/>
        <w:w w:val="100"/>
        <w:lang w:val="it-IT" w:eastAsia="en-US" w:bidi="ar-SA"/>
      </w:rPr>
    </w:lvl>
    <w:lvl w:ilvl="1" w:tplc="71428BD8">
      <w:numFmt w:val="bullet"/>
      <w:lvlText w:val="•"/>
      <w:lvlJc w:val="left"/>
      <w:pPr>
        <w:ind w:left="6146" w:hanging="447"/>
      </w:pPr>
      <w:rPr>
        <w:rFonts w:hint="default"/>
        <w:lang w:val="it-IT" w:eastAsia="en-US" w:bidi="ar-SA"/>
      </w:rPr>
    </w:lvl>
    <w:lvl w:ilvl="2" w:tplc="6BFC2450">
      <w:numFmt w:val="bullet"/>
      <w:lvlText w:val="•"/>
      <w:lvlJc w:val="left"/>
      <w:pPr>
        <w:ind w:left="6673" w:hanging="447"/>
      </w:pPr>
      <w:rPr>
        <w:rFonts w:hint="default"/>
        <w:lang w:val="it-IT" w:eastAsia="en-US" w:bidi="ar-SA"/>
      </w:rPr>
    </w:lvl>
    <w:lvl w:ilvl="3" w:tplc="7C9CFAAC">
      <w:numFmt w:val="bullet"/>
      <w:lvlText w:val="•"/>
      <w:lvlJc w:val="left"/>
      <w:pPr>
        <w:ind w:left="7199" w:hanging="447"/>
      </w:pPr>
      <w:rPr>
        <w:rFonts w:hint="default"/>
        <w:lang w:val="it-IT" w:eastAsia="en-US" w:bidi="ar-SA"/>
      </w:rPr>
    </w:lvl>
    <w:lvl w:ilvl="4" w:tplc="5308ECD6">
      <w:numFmt w:val="bullet"/>
      <w:lvlText w:val="•"/>
      <w:lvlJc w:val="left"/>
      <w:pPr>
        <w:ind w:left="7726" w:hanging="447"/>
      </w:pPr>
      <w:rPr>
        <w:rFonts w:hint="default"/>
        <w:lang w:val="it-IT" w:eastAsia="en-US" w:bidi="ar-SA"/>
      </w:rPr>
    </w:lvl>
    <w:lvl w:ilvl="5" w:tplc="584E2648">
      <w:numFmt w:val="bullet"/>
      <w:lvlText w:val="•"/>
      <w:lvlJc w:val="left"/>
      <w:pPr>
        <w:ind w:left="8253" w:hanging="447"/>
      </w:pPr>
      <w:rPr>
        <w:rFonts w:hint="default"/>
        <w:lang w:val="it-IT" w:eastAsia="en-US" w:bidi="ar-SA"/>
      </w:rPr>
    </w:lvl>
    <w:lvl w:ilvl="6" w:tplc="EBEEC164">
      <w:numFmt w:val="bullet"/>
      <w:lvlText w:val="•"/>
      <w:lvlJc w:val="left"/>
      <w:pPr>
        <w:ind w:left="8779" w:hanging="447"/>
      </w:pPr>
      <w:rPr>
        <w:rFonts w:hint="default"/>
        <w:lang w:val="it-IT" w:eastAsia="en-US" w:bidi="ar-SA"/>
      </w:rPr>
    </w:lvl>
    <w:lvl w:ilvl="7" w:tplc="9B2688F6">
      <w:numFmt w:val="bullet"/>
      <w:lvlText w:val="•"/>
      <w:lvlJc w:val="left"/>
      <w:pPr>
        <w:ind w:left="9306" w:hanging="447"/>
      </w:pPr>
      <w:rPr>
        <w:rFonts w:hint="default"/>
        <w:lang w:val="it-IT" w:eastAsia="en-US" w:bidi="ar-SA"/>
      </w:rPr>
    </w:lvl>
    <w:lvl w:ilvl="8" w:tplc="AEE4F328">
      <w:numFmt w:val="bullet"/>
      <w:lvlText w:val="•"/>
      <w:lvlJc w:val="left"/>
      <w:pPr>
        <w:ind w:left="9833" w:hanging="447"/>
      </w:pPr>
      <w:rPr>
        <w:rFonts w:hint="default"/>
        <w:lang w:val="it-IT" w:eastAsia="en-US" w:bidi="ar-SA"/>
      </w:rPr>
    </w:lvl>
  </w:abstractNum>
  <w:abstractNum w:abstractNumId="10" w15:restartNumberingAfterBreak="0">
    <w:nsid w:val="3F502CBB"/>
    <w:multiLevelType w:val="hybridMultilevel"/>
    <w:tmpl w:val="6CB6FA2C"/>
    <w:lvl w:ilvl="0" w:tplc="B2F627B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1617"/>
    <w:multiLevelType w:val="hybridMultilevel"/>
    <w:tmpl w:val="377C0FBC"/>
    <w:lvl w:ilvl="0" w:tplc="0CA43694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52CDA2">
      <w:numFmt w:val="bullet"/>
      <w:lvlText w:val="-"/>
      <w:lvlJc w:val="left"/>
      <w:pPr>
        <w:ind w:left="939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5460DE">
      <w:numFmt w:val="bullet"/>
      <w:lvlText w:val="•"/>
      <w:lvlJc w:val="left"/>
      <w:pPr>
        <w:ind w:left="2045" w:hanging="349"/>
      </w:pPr>
      <w:rPr>
        <w:rFonts w:hint="default"/>
        <w:lang w:val="it-IT" w:eastAsia="en-US" w:bidi="ar-SA"/>
      </w:rPr>
    </w:lvl>
    <w:lvl w:ilvl="3" w:tplc="AF501EF2">
      <w:numFmt w:val="bullet"/>
      <w:lvlText w:val="•"/>
      <w:lvlJc w:val="left"/>
      <w:pPr>
        <w:ind w:left="3150" w:hanging="349"/>
      </w:pPr>
      <w:rPr>
        <w:rFonts w:hint="default"/>
        <w:lang w:val="it-IT" w:eastAsia="en-US" w:bidi="ar-SA"/>
      </w:rPr>
    </w:lvl>
    <w:lvl w:ilvl="4" w:tplc="785CD910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5" w:tplc="E8BE5A48">
      <w:numFmt w:val="bullet"/>
      <w:lvlText w:val="•"/>
      <w:lvlJc w:val="left"/>
      <w:pPr>
        <w:ind w:left="5360" w:hanging="349"/>
      </w:pPr>
      <w:rPr>
        <w:rFonts w:hint="default"/>
        <w:lang w:val="it-IT" w:eastAsia="en-US" w:bidi="ar-SA"/>
      </w:rPr>
    </w:lvl>
    <w:lvl w:ilvl="6" w:tplc="D4182106">
      <w:numFmt w:val="bullet"/>
      <w:lvlText w:val="•"/>
      <w:lvlJc w:val="left"/>
      <w:pPr>
        <w:ind w:left="6465" w:hanging="349"/>
      </w:pPr>
      <w:rPr>
        <w:rFonts w:hint="default"/>
        <w:lang w:val="it-IT" w:eastAsia="en-US" w:bidi="ar-SA"/>
      </w:rPr>
    </w:lvl>
    <w:lvl w:ilvl="7" w:tplc="44D898B6">
      <w:numFmt w:val="bullet"/>
      <w:lvlText w:val="•"/>
      <w:lvlJc w:val="left"/>
      <w:pPr>
        <w:ind w:left="7570" w:hanging="349"/>
      </w:pPr>
      <w:rPr>
        <w:rFonts w:hint="default"/>
        <w:lang w:val="it-IT" w:eastAsia="en-US" w:bidi="ar-SA"/>
      </w:rPr>
    </w:lvl>
    <w:lvl w:ilvl="8" w:tplc="206635BC">
      <w:numFmt w:val="bullet"/>
      <w:lvlText w:val="•"/>
      <w:lvlJc w:val="left"/>
      <w:pPr>
        <w:ind w:left="8676" w:hanging="349"/>
      </w:pPr>
      <w:rPr>
        <w:rFonts w:hint="default"/>
        <w:lang w:val="it-IT" w:eastAsia="en-US" w:bidi="ar-SA"/>
      </w:rPr>
    </w:lvl>
  </w:abstractNum>
  <w:abstractNum w:abstractNumId="12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7241"/>
    <w:multiLevelType w:val="hybridMultilevel"/>
    <w:tmpl w:val="EBDAB3F2"/>
    <w:lvl w:ilvl="0" w:tplc="552AC1A2">
      <w:start w:val="4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B9"/>
    <w:rsid w:val="00054D5A"/>
    <w:rsid w:val="0006131F"/>
    <w:rsid w:val="000A3760"/>
    <w:rsid w:val="000D6386"/>
    <w:rsid w:val="00173850"/>
    <w:rsid w:val="001D0FDC"/>
    <w:rsid w:val="001E05B1"/>
    <w:rsid w:val="002649B9"/>
    <w:rsid w:val="002726CE"/>
    <w:rsid w:val="002D5028"/>
    <w:rsid w:val="002E1591"/>
    <w:rsid w:val="002F4FDD"/>
    <w:rsid w:val="002F756D"/>
    <w:rsid w:val="00326F3F"/>
    <w:rsid w:val="00337FD1"/>
    <w:rsid w:val="00340823"/>
    <w:rsid w:val="00344919"/>
    <w:rsid w:val="003848BB"/>
    <w:rsid w:val="003A1CBA"/>
    <w:rsid w:val="003A5A68"/>
    <w:rsid w:val="003B08AD"/>
    <w:rsid w:val="003B3E5B"/>
    <w:rsid w:val="0042269D"/>
    <w:rsid w:val="00461EDF"/>
    <w:rsid w:val="004B3336"/>
    <w:rsid w:val="004C089D"/>
    <w:rsid w:val="005315DE"/>
    <w:rsid w:val="00533F18"/>
    <w:rsid w:val="00541162"/>
    <w:rsid w:val="00546F20"/>
    <w:rsid w:val="00561408"/>
    <w:rsid w:val="005B6CD0"/>
    <w:rsid w:val="005F0804"/>
    <w:rsid w:val="00627AE5"/>
    <w:rsid w:val="00684C31"/>
    <w:rsid w:val="006877C8"/>
    <w:rsid w:val="006A1755"/>
    <w:rsid w:val="006A7106"/>
    <w:rsid w:val="00715877"/>
    <w:rsid w:val="007303FC"/>
    <w:rsid w:val="00751C02"/>
    <w:rsid w:val="007579A7"/>
    <w:rsid w:val="00793885"/>
    <w:rsid w:val="007F40C8"/>
    <w:rsid w:val="0080309D"/>
    <w:rsid w:val="008C15B2"/>
    <w:rsid w:val="009215F0"/>
    <w:rsid w:val="0092479F"/>
    <w:rsid w:val="009321A8"/>
    <w:rsid w:val="00961F8A"/>
    <w:rsid w:val="0097500E"/>
    <w:rsid w:val="00991498"/>
    <w:rsid w:val="009B349C"/>
    <w:rsid w:val="009C7DDD"/>
    <w:rsid w:val="00A2378C"/>
    <w:rsid w:val="00A664B2"/>
    <w:rsid w:val="00AC64FA"/>
    <w:rsid w:val="00AD4C23"/>
    <w:rsid w:val="00B20B1A"/>
    <w:rsid w:val="00B20E9D"/>
    <w:rsid w:val="00B47645"/>
    <w:rsid w:val="00B5266A"/>
    <w:rsid w:val="00B72858"/>
    <w:rsid w:val="00B74C00"/>
    <w:rsid w:val="00B86DE3"/>
    <w:rsid w:val="00B96C68"/>
    <w:rsid w:val="00C210EE"/>
    <w:rsid w:val="00C40430"/>
    <w:rsid w:val="00C8062D"/>
    <w:rsid w:val="00CD5FEC"/>
    <w:rsid w:val="00CD78D8"/>
    <w:rsid w:val="00D132C6"/>
    <w:rsid w:val="00D14E6D"/>
    <w:rsid w:val="00D15881"/>
    <w:rsid w:val="00D773FC"/>
    <w:rsid w:val="00D91265"/>
    <w:rsid w:val="00DA78CE"/>
    <w:rsid w:val="00DD3833"/>
    <w:rsid w:val="00DF354F"/>
    <w:rsid w:val="00DF5E5A"/>
    <w:rsid w:val="00DF6BFD"/>
    <w:rsid w:val="00E66416"/>
    <w:rsid w:val="00E67060"/>
    <w:rsid w:val="00E719BC"/>
    <w:rsid w:val="00E839D8"/>
    <w:rsid w:val="00EA1CDC"/>
    <w:rsid w:val="00EC5796"/>
    <w:rsid w:val="00ED3903"/>
    <w:rsid w:val="00EE38C4"/>
    <w:rsid w:val="00F26253"/>
    <w:rsid w:val="00FC70EC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F97241"/>
  <w15:chartTrackingRefBased/>
  <w15:docId w15:val="{41FD66D6-D61E-4FE0-BD9F-42DE1EB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7F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F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Numeropagina">
    <w:name w:val="page number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Rientrocorpodeltesto32">
    <w:name w:val="Rientro corpo del testo 32"/>
    <w:basedOn w:val="Normale"/>
    <w:pPr>
      <w:ind w:left="426"/>
      <w:jc w:val="both"/>
    </w:pPr>
    <w:rPr>
      <w:rFonts w:ascii="Arial" w:hAnsi="Arial" w:cs="Arial"/>
    </w:rPr>
  </w:style>
  <w:style w:type="paragraph" w:customStyle="1" w:styleId="Corpodeltesto22">
    <w:name w:val="Corpo del testo 22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msonormalcxspmedio">
    <w:name w:val="msonormalcxspmedi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Corpodeltesto21">
    <w:name w:val="Corpo del testo 21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B6CD0"/>
    <w:rPr>
      <w:kern w:val="1"/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FC7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70EC"/>
    <w:rPr>
      <w:kern w:val="1"/>
      <w:sz w:val="24"/>
      <w:lang w:eastAsia="zh-CN"/>
    </w:rPr>
  </w:style>
  <w:style w:type="table" w:styleId="Grigliatabella">
    <w:name w:val="Table Grid"/>
    <w:basedOn w:val="Tabellanormale"/>
    <w:uiPriority w:val="99"/>
    <w:rsid w:val="00FC70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D"/>
    <w:rPr>
      <w:kern w:val="1"/>
      <w:sz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7FD1"/>
    <w:rPr>
      <w:rFonts w:asciiTheme="majorHAnsi" w:eastAsiaTheme="majorEastAsia" w:hAnsiTheme="majorHAnsi" w:cstheme="majorBidi"/>
      <w:color w:val="2E74B5" w:themeColor="accent1" w:themeShade="BF"/>
      <w:kern w:val="1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FD1"/>
    <w:rPr>
      <w:rFonts w:asciiTheme="majorHAnsi" w:eastAsiaTheme="majorEastAsia" w:hAnsiTheme="majorHAnsi" w:cstheme="majorBidi"/>
      <w:color w:val="1F4D78" w:themeColor="accent1" w:themeShade="7F"/>
      <w:kern w:val="1"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37F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FD1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79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A910-6BBC-479D-A28F-D8211C22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3393</CharactersWithSpaces>
  <SharedDoc>false</SharedDoc>
  <HLinks>
    <vt:vector size="6" baseType="variant"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mailto:icfermi@libero.it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direzione didattica</dc:creator>
  <cp:keywords/>
  <dc:description/>
  <cp:lastModifiedBy>usr9</cp:lastModifiedBy>
  <cp:revision>6</cp:revision>
  <cp:lastPrinted>2021-05-05T12:03:00Z</cp:lastPrinted>
  <dcterms:created xsi:type="dcterms:W3CDTF">2021-06-01T07:19:00Z</dcterms:created>
  <dcterms:modified xsi:type="dcterms:W3CDTF">2021-06-03T08:36:00Z</dcterms:modified>
</cp:coreProperties>
</file>